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9D822" w14:textId="4DD80F46" w:rsidR="00EC4CAE" w:rsidRDefault="00EC4CAE">
      <w:pPr>
        <w:rPr>
          <w:sz w:val="20"/>
          <w:szCs w:val="20"/>
        </w:rPr>
      </w:pPr>
      <w:bookmarkStart w:id="0" w:name="_Hlk115087088"/>
      <w:r>
        <w:rPr>
          <w:sz w:val="20"/>
          <w:szCs w:val="20"/>
        </w:rPr>
        <w:t>____________________________</w:t>
      </w:r>
    </w:p>
    <w:bookmarkEnd w:id="0"/>
    <w:p w14:paraId="62F2C9D3" w14:textId="74EDCAAB" w:rsidR="00A9204E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Ime i prezime</w:t>
      </w:r>
    </w:p>
    <w:p w14:paraId="6184F18A" w14:textId="77777777" w:rsidR="00657F61" w:rsidRPr="00EC4CAE" w:rsidRDefault="00657F61">
      <w:pPr>
        <w:rPr>
          <w:sz w:val="20"/>
          <w:szCs w:val="20"/>
        </w:rPr>
      </w:pPr>
    </w:p>
    <w:p w14:paraId="3F6508E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3FCC263D" w14:textId="443318DE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Ulica i kućni broj</w:t>
      </w:r>
    </w:p>
    <w:p w14:paraId="774DDF67" w14:textId="77777777" w:rsidR="00657F61" w:rsidRPr="00EC4CAE" w:rsidRDefault="00657F61">
      <w:pPr>
        <w:rPr>
          <w:sz w:val="20"/>
          <w:szCs w:val="20"/>
        </w:rPr>
      </w:pPr>
    </w:p>
    <w:p w14:paraId="0BD71AF1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424D081A" w14:textId="01805BB2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Grad i poštanski broj</w:t>
      </w:r>
    </w:p>
    <w:p w14:paraId="344A7715" w14:textId="77777777" w:rsidR="00657F61" w:rsidRPr="00EC4CAE" w:rsidRDefault="00657F61">
      <w:pPr>
        <w:rPr>
          <w:sz w:val="20"/>
          <w:szCs w:val="20"/>
        </w:rPr>
      </w:pPr>
    </w:p>
    <w:p w14:paraId="516B78E5" w14:textId="77777777" w:rsidR="00EC4CAE" w:rsidRDefault="00EC4CAE" w:rsidP="00EC4CAE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1BAB561F" w14:textId="27C73C0B" w:rsidR="00604FB5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OIB</w:t>
      </w:r>
    </w:p>
    <w:p w14:paraId="2157480E" w14:textId="77777777" w:rsidR="00657F61" w:rsidRPr="00EC4CAE" w:rsidRDefault="00657F61">
      <w:pPr>
        <w:rPr>
          <w:sz w:val="20"/>
          <w:szCs w:val="20"/>
        </w:rPr>
      </w:pPr>
    </w:p>
    <w:p w14:paraId="06CF579F" w14:textId="77777777" w:rsidR="00EC4CAE" w:rsidRDefault="00EC4CAE" w:rsidP="00EC4CAE">
      <w:pPr>
        <w:rPr>
          <w:sz w:val="20"/>
          <w:szCs w:val="20"/>
        </w:rPr>
      </w:pPr>
      <w:bookmarkStart w:id="1" w:name="_Hlk115087394"/>
      <w:r>
        <w:rPr>
          <w:sz w:val="20"/>
          <w:szCs w:val="20"/>
        </w:rPr>
        <w:t>____________________________</w:t>
      </w:r>
    </w:p>
    <w:bookmarkEnd w:id="1"/>
    <w:p w14:paraId="5E018C47" w14:textId="42A62C59" w:rsidR="00604FB5" w:rsidRPr="00EC4CAE" w:rsidRDefault="00604FB5">
      <w:pPr>
        <w:rPr>
          <w:sz w:val="20"/>
          <w:szCs w:val="20"/>
        </w:rPr>
      </w:pPr>
      <w:r w:rsidRPr="00EC4CAE">
        <w:rPr>
          <w:sz w:val="20"/>
          <w:szCs w:val="20"/>
        </w:rPr>
        <w:t>Telefon:</w:t>
      </w:r>
      <w:r w:rsidRPr="00EC4CAE">
        <w:rPr>
          <w:sz w:val="20"/>
          <w:szCs w:val="20"/>
        </w:rPr>
        <w:tab/>
      </w:r>
      <w:r w:rsidRPr="00EC4CAE">
        <w:rPr>
          <w:sz w:val="20"/>
          <w:szCs w:val="20"/>
        </w:rPr>
        <w:tab/>
      </w:r>
    </w:p>
    <w:p w14:paraId="3E7819C0" w14:textId="06665B42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REPUBLIKA HRVATSKA</w:t>
      </w:r>
    </w:p>
    <w:p w14:paraId="1FC7AEC6" w14:textId="75364950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SPLITSKO-DALMATINSKA ŽUPANIJA</w:t>
      </w:r>
    </w:p>
    <w:p w14:paraId="3EA76B56" w14:textId="4BEC9D07" w:rsidR="00604FB5" w:rsidRPr="00EC4CAE" w:rsidRDefault="00604FB5" w:rsidP="00EC4CAE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GRAD OMIŠ</w:t>
      </w:r>
    </w:p>
    <w:p w14:paraId="4B7EC9F1" w14:textId="77777777" w:rsidR="00EC4CAE" w:rsidRDefault="00604FB5" w:rsidP="00EC4CAE">
      <w:pPr>
        <w:jc w:val="right"/>
        <w:rPr>
          <w:b/>
          <w:bCs/>
        </w:rPr>
      </w:pPr>
      <w:r w:rsidRPr="00EC4CAE">
        <w:rPr>
          <w:b/>
          <w:bCs/>
        </w:rPr>
        <w:t xml:space="preserve">Upravni odjel komunalno stambenu djelatnost, </w:t>
      </w:r>
    </w:p>
    <w:p w14:paraId="4F50E9B0" w14:textId="390337C1" w:rsidR="00604FB5" w:rsidRPr="00EC4CAE" w:rsidRDefault="00604FB5" w:rsidP="00C821CB">
      <w:pPr>
        <w:ind w:left="3600" w:firstLine="720"/>
        <w:jc w:val="center"/>
        <w:rPr>
          <w:b/>
          <w:bCs/>
        </w:rPr>
      </w:pPr>
      <w:r w:rsidRPr="00EC4CAE">
        <w:rPr>
          <w:b/>
          <w:bCs/>
        </w:rPr>
        <w:t>uređenje prostora i zaštitu okoliša</w:t>
      </w:r>
    </w:p>
    <w:p w14:paraId="697E9435" w14:textId="67EFB59D" w:rsidR="00604FB5" w:rsidRDefault="00EC4CAE" w:rsidP="00EC4CAE">
      <w:pPr>
        <w:ind w:left="2880"/>
        <w:jc w:val="center"/>
        <w:rPr>
          <w:b/>
          <w:bCs/>
        </w:rPr>
      </w:pPr>
      <w:r>
        <w:rPr>
          <w:b/>
          <w:bCs/>
        </w:rPr>
        <w:t xml:space="preserve">     </w:t>
      </w:r>
      <w:r w:rsidR="00604FB5" w:rsidRPr="00EC4CAE">
        <w:rPr>
          <w:b/>
          <w:bCs/>
        </w:rPr>
        <w:t>Odsjek za prostorno planiranje, pomorsko dobro i zaštitu okoliša</w:t>
      </w:r>
    </w:p>
    <w:p w14:paraId="04905EC0" w14:textId="4A196A83" w:rsidR="00EC4CAE" w:rsidRDefault="00EC4CAE" w:rsidP="00EC4CAE">
      <w:pPr>
        <w:ind w:left="3600" w:firstLine="720"/>
        <w:jc w:val="center"/>
        <w:rPr>
          <w:b/>
          <w:bCs/>
        </w:rPr>
      </w:pPr>
      <w:r>
        <w:rPr>
          <w:b/>
          <w:bCs/>
        </w:rPr>
        <w:t>21310 OMIŠ, Trg kralja Tomislava 5/I</w:t>
      </w:r>
    </w:p>
    <w:p w14:paraId="458778CA" w14:textId="7AE1B4BF" w:rsidR="00EC4CAE" w:rsidRPr="00730766" w:rsidRDefault="00AA7343" w:rsidP="00EC4CAE">
      <w:pPr>
        <w:ind w:left="3600" w:firstLine="720"/>
        <w:jc w:val="center"/>
        <w:rPr>
          <w:b/>
          <w:bCs/>
        </w:rPr>
      </w:pPr>
      <w:r w:rsidRPr="00730766">
        <w:rPr>
          <w:b/>
          <w:bCs/>
        </w:rPr>
        <w:t xml:space="preserve"> </w:t>
      </w:r>
      <w:proofErr w:type="spellStart"/>
      <w:r w:rsidRPr="00730766">
        <w:rPr>
          <w:b/>
          <w:bCs/>
        </w:rPr>
        <w:t>tel</w:t>
      </w:r>
      <w:proofErr w:type="spellEnd"/>
      <w:r w:rsidRPr="00730766">
        <w:rPr>
          <w:b/>
          <w:bCs/>
        </w:rPr>
        <w:t>: 021/376-048</w:t>
      </w:r>
    </w:p>
    <w:p w14:paraId="225571C5" w14:textId="36E1938B" w:rsidR="00EC4CAE" w:rsidRDefault="00EC4CAE">
      <w:pPr>
        <w:rPr>
          <w:b/>
          <w:bCs/>
        </w:rPr>
      </w:pPr>
    </w:p>
    <w:p w14:paraId="06E616D6" w14:textId="3FDFF49B" w:rsidR="006E7A28" w:rsidRDefault="006E7A28">
      <w:pPr>
        <w:rPr>
          <w:b/>
          <w:bCs/>
        </w:rPr>
      </w:pPr>
    </w:p>
    <w:p w14:paraId="0DB7A379" w14:textId="77777777" w:rsidR="00730766" w:rsidRDefault="00730766">
      <w:pPr>
        <w:rPr>
          <w:b/>
          <w:bCs/>
        </w:rPr>
      </w:pPr>
    </w:p>
    <w:p w14:paraId="5919B3F4" w14:textId="77777777" w:rsidR="00AA7343" w:rsidRDefault="00AA7343">
      <w:pPr>
        <w:rPr>
          <w:b/>
          <w:bCs/>
        </w:rPr>
      </w:pPr>
    </w:p>
    <w:p w14:paraId="5B61265B" w14:textId="32732F42" w:rsidR="00EC4CAE" w:rsidRPr="00AA7343" w:rsidRDefault="00EC4CAE" w:rsidP="00EC4CAE">
      <w:pPr>
        <w:rPr>
          <w:sz w:val="20"/>
          <w:szCs w:val="20"/>
        </w:rPr>
      </w:pPr>
      <w:r>
        <w:rPr>
          <w:b/>
          <w:bCs/>
        </w:rPr>
        <w:t xml:space="preserve">PREDMET: </w:t>
      </w:r>
      <w:r w:rsidRPr="00AA7343">
        <w:rPr>
          <w:sz w:val="20"/>
          <w:szCs w:val="20"/>
        </w:rPr>
        <w:t>_____________________________________</w:t>
      </w:r>
      <w:r w:rsidR="00C821CB" w:rsidRPr="00AA7343">
        <w:rPr>
          <w:sz w:val="20"/>
          <w:szCs w:val="20"/>
        </w:rPr>
        <w:t>__________________________________________</w:t>
      </w:r>
      <w:r w:rsidRPr="00AA7343">
        <w:rPr>
          <w:sz w:val="20"/>
          <w:szCs w:val="20"/>
        </w:rPr>
        <w:t>_</w:t>
      </w:r>
    </w:p>
    <w:p w14:paraId="18634E64" w14:textId="390968B8" w:rsidR="00EC4CAE" w:rsidRDefault="00EC4CAE">
      <w:pPr>
        <w:rPr>
          <w:b/>
          <w:bCs/>
        </w:rPr>
      </w:pPr>
    </w:p>
    <w:p w14:paraId="6EC0ECE0" w14:textId="7A4C4ABA" w:rsidR="00EC4CAE" w:rsidRDefault="00EC4CAE" w:rsidP="00EC4CAE">
      <w:pPr>
        <w:rPr>
          <w:b/>
          <w:bCs/>
        </w:rPr>
      </w:pPr>
    </w:p>
    <w:p w14:paraId="3D43D57C" w14:textId="77777777" w:rsidR="00EC4CAE" w:rsidRDefault="00EC4CAE" w:rsidP="00EC4CAE">
      <w:pPr>
        <w:rPr>
          <w:b/>
          <w:bCs/>
        </w:rPr>
      </w:pPr>
      <w:bookmarkStart w:id="2" w:name="_Hlk115087270"/>
    </w:p>
    <w:p w14:paraId="548C0E8D" w14:textId="77777777" w:rsidR="00EC4CAE" w:rsidRPr="00AA7343" w:rsidRDefault="00EC4CAE" w:rsidP="00EC4CAE">
      <w:r w:rsidRPr="00AA7343">
        <w:t>__________________________________________________________________________________</w:t>
      </w:r>
    </w:p>
    <w:p w14:paraId="6EC058AF" w14:textId="77777777" w:rsidR="00C821CB" w:rsidRPr="00AA7343" w:rsidRDefault="00C821CB" w:rsidP="00C821CB"/>
    <w:p w14:paraId="641730F3" w14:textId="77777777" w:rsidR="00C821CB" w:rsidRPr="00AA7343" w:rsidRDefault="00C821CB" w:rsidP="00C821CB">
      <w:r w:rsidRPr="00AA7343">
        <w:t>__________________________________________________________________________________</w:t>
      </w:r>
    </w:p>
    <w:p w14:paraId="68BDD263" w14:textId="77777777" w:rsidR="00C821CB" w:rsidRPr="00AA7343" w:rsidRDefault="00C821CB" w:rsidP="00C821CB"/>
    <w:p w14:paraId="553D0052" w14:textId="77777777" w:rsidR="00C821CB" w:rsidRPr="00AA7343" w:rsidRDefault="00C821CB" w:rsidP="00C821CB">
      <w:r w:rsidRPr="00AA7343">
        <w:t>__________________________________________________________________________________</w:t>
      </w:r>
    </w:p>
    <w:p w14:paraId="777538FC" w14:textId="77777777" w:rsidR="00EC4CAE" w:rsidRPr="00AA7343" w:rsidRDefault="00EC4CAE" w:rsidP="00EC4CAE"/>
    <w:p w14:paraId="14A21A38" w14:textId="77777777" w:rsidR="00EC4CAE" w:rsidRPr="00AA7343" w:rsidRDefault="00EC4CAE" w:rsidP="00EC4CAE">
      <w:r w:rsidRPr="00AA7343">
        <w:t>__________________________________________________________________________________</w:t>
      </w:r>
    </w:p>
    <w:p w14:paraId="4BFE85C8" w14:textId="77777777" w:rsidR="0084575E" w:rsidRPr="00AA7343" w:rsidRDefault="0084575E" w:rsidP="0084575E"/>
    <w:p w14:paraId="7E5F2690" w14:textId="77777777" w:rsidR="0084575E" w:rsidRPr="00AA7343" w:rsidRDefault="0084575E" w:rsidP="0084575E">
      <w:r w:rsidRPr="00AA7343">
        <w:t>__________________________________________________________________________________</w:t>
      </w:r>
    </w:p>
    <w:p w14:paraId="23576B82" w14:textId="77777777" w:rsidR="0084575E" w:rsidRPr="00AA7343" w:rsidRDefault="0084575E" w:rsidP="0084575E">
      <w:bookmarkStart w:id="3" w:name="_Hlk130980305"/>
    </w:p>
    <w:p w14:paraId="6BC4242E" w14:textId="77777777" w:rsidR="0084575E" w:rsidRPr="00AA7343" w:rsidRDefault="0084575E" w:rsidP="0084575E">
      <w:r w:rsidRPr="00AA7343">
        <w:t>__________________________________________________________________________________</w:t>
      </w:r>
    </w:p>
    <w:p w14:paraId="5EACDD43" w14:textId="77777777" w:rsidR="0084575E" w:rsidRPr="00AA7343" w:rsidRDefault="0084575E" w:rsidP="0084575E"/>
    <w:p w14:paraId="28B14A8D" w14:textId="77777777" w:rsidR="0084575E" w:rsidRPr="00AA7343" w:rsidRDefault="0084575E" w:rsidP="0084575E">
      <w:r w:rsidRPr="00AA7343">
        <w:t>__________________________________________________________________________________</w:t>
      </w:r>
    </w:p>
    <w:bookmarkEnd w:id="3"/>
    <w:p w14:paraId="29D4858D" w14:textId="20423A42" w:rsidR="00EC4CAE" w:rsidRPr="00AA7343" w:rsidRDefault="00EC4CAE" w:rsidP="00EC4CAE"/>
    <w:p w14:paraId="27C1C21B" w14:textId="77777777" w:rsidR="00C821CB" w:rsidRDefault="00C821CB" w:rsidP="00EC4CAE">
      <w:pPr>
        <w:rPr>
          <w:b/>
          <w:bCs/>
        </w:rPr>
      </w:pPr>
    </w:p>
    <w:bookmarkEnd w:id="2"/>
    <w:p w14:paraId="0003F4B9" w14:textId="32D01614" w:rsidR="00EC4CAE" w:rsidRDefault="00EC4CAE">
      <w:pPr>
        <w:rPr>
          <w:b/>
          <w:bCs/>
        </w:rPr>
      </w:pPr>
    </w:p>
    <w:p w14:paraId="5BD8A867" w14:textId="77777777" w:rsidR="006E7A28" w:rsidRDefault="006E7A28" w:rsidP="006E7A28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837C18C" w14:textId="4C6733A4" w:rsidR="00EC4CAE" w:rsidRPr="006E7A28" w:rsidRDefault="00EC4CAE">
      <w:pPr>
        <w:rPr>
          <w:sz w:val="20"/>
          <w:szCs w:val="20"/>
        </w:rPr>
      </w:pPr>
      <w:r w:rsidRPr="006E7A28">
        <w:rPr>
          <w:sz w:val="20"/>
          <w:szCs w:val="20"/>
        </w:rPr>
        <w:t>Datum</w:t>
      </w:r>
    </w:p>
    <w:p w14:paraId="176671D0" w14:textId="6C2C0040" w:rsidR="00EC4CAE" w:rsidRDefault="00EC4CAE"/>
    <w:p w14:paraId="6F1294C1" w14:textId="77777777" w:rsidR="006E7A28" w:rsidRDefault="006E7A28"/>
    <w:p w14:paraId="592BBD9D" w14:textId="2677AC23" w:rsidR="006E7A28" w:rsidRDefault="006E7A28" w:rsidP="006E7A28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____________________________</w:t>
      </w:r>
    </w:p>
    <w:p w14:paraId="399AC0A8" w14:textId="70278F47" w:rsidR="00604FB5" w:rsidRPr="00EA7E99" w:rsidRDefault="00EC4CAE" w:rsidP="00657F61">
      <w:pPr>
        <w:jc w:val="right"/>
      </w:pPr>
      <w:r w:rsidRPr="006E7A28">
        <w:rPr>
          <w:sz w:val="20"/>
          <w:szCs w:val="20"/>
        </w:rPr>
        <w:t>Potpis i peča</w:t>
      </w:r>
      <w:r w:rsidR="00657F61">
        <w:rPr>
          <w:sz w:val="20"/>
          <w:szCs w:val="20"/>
        </w:rPr>
        <w:t>t</w:t>
      </w:r>
    </w:p>
    <w:sectPr w:rsidR="00604FB5" w:rsidRPr="00EA7E99" w:rsidSect="004E1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C781" w14:textId="77777777" w:rsidR="00521FEC" w:rsidRDefault="00521FEC" w:rsidP="00EA7E99">
      <w:r>
        <w:separator/>
      </w:r>
    </w:p>
  </w:endnote>
  <w:endnote w:type="continuationSeparator" w:id="0">
    <w:p w14:paraId="39150AB9" w14:textId="77777777" w:rsidR="00521FEC" w:rsidRDefault="00521FEC" w:rsidP="00E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2666" w14:textId="77777777" w:rsidR="00F124D9" w:rsidRDefault="00F124D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F6E0" w14:textId="328AB39F" w:rsidR="00C04BE9" w:rsidRDefault="00000000">
    <w:pPr>
      <w:pStyle w:val="Podnoje"/>
    </w:pPr>
    <w:hyperlink r:id="rId1" w:history="1">
      <w:r w:rsidR="00C04BE9" w:rsidRPr="00B36701">
        <w:rPr>
          <w:rStyle w:val="Hiperveza"/>
        </w:rPr>
        <w:t>www.omis.hr</w:t>
      </w:r>
    </w:hyperlink>
    <w:r w:rsidR="00C04BE9">
      <w:tab/>
    </w:r>
    <w:r w:rsidR="00C04BE9">
      <w:tab/>
    </w:r>
    <w:r w:rsidR="00C04BE9">
      <w:tab/>
    </w:r>
    <w:r w:rsidR="00C04BE9">
      <w:tab/>
    </w:r>
    <w:r w:rsidR="00C04BE9">
      <w:tab/>
    </w:r>
    <w:r w:rsidR="00C04BE9">
      <w:tab/>
    </w:r>
    <w:r w:rsidR="00C04BE9">
      <w:tab/>
      <w:t xml:space="preserve">                     pisarnica: grad@omis.hr</w:t>
    </w:r>
  </w:p>
  <w:p w14:paraId="0BD82251" w14:textId="77777777" w:rsidR="00F124D9" w:rsidRDefault="00F124D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2112" w14:textId="77777777" w:rsidR="00F124D9" w:rsidRDefault="00F124D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91EE" w14:textId="77777777" w:rsidR="00521FEC" w:rsidRDefault="00521FEC" w:rsidP="00EA7E99">
      <w:r>
        <w:separator/>
      </w:r>
    </w:p>
  </w:footnote>
  <w:footnote w:type="continuationSeparator" w:id="0">
    <w:p w14:paraId="1315F5E5" w14:textId="77777777" w:rsidR="00521FEC" w:rsidRDefault="00521FEC" w:rsidP="00EA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0EBA" w14:textId="77777777" w:rsidR="00F124D9" w:rsidRDefault="00F124D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495" w14:textId="77777777" w:rsidR="00F124D9" w:rsidRDefault="00F124D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0E34" w14:textId="77777777" w:rsidR="00F124D9" w:rsidRDefault="00F124D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BC412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6B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F88A1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1C830E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E2C91C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0E4E3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8ACAA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461F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85234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82BB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67A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963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8F63BAF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j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19349895">
    <w:abstractNumId w:val="21"/>
  </w:num>
  <w:num w:numId="2" w16cid:durableId="545139748">
    <w:abstractNumId w:val="13"/>
  </w:num>
  <w:num w:numId="3" w16cid:durableId="1608926782">
    <w:abstractNumId w:val="11"/>
  </w:num>
  <w:num w:numId="4" w16cid:durableId="1433353051">
    <w:abstractNumId w:val="23"/>
  </w:num>
  <w:num w:numId="5" w16cid:durableId="129832151">
    <w:abstractNumId w:val="14"/>
  </w:num>
  <w:num w:numId="6" w16cid:durableId="2000186584">
    <w:abstractNumId w:val="18"/>
  </w:num>
  <w:num w:numId="7" w16cid:durableId="1668090525">
    <w:abstractNumId w:val="20"/>
  </w:num>
  <w:num w:numId="8" w16cid:durableId="1389915693">
    <w:abstractNumId w:val="9"/>
  </w:num>
  <w:num w:numId="9" w16cid:durableId="1969509231">
    <w:abstractNumId w:val="7"/>
  </w:num>
  <w:num w:numId="10" w16cid:durableId="616835211">
    <w:abstractNumId w:val="6"/>
  </w:num>
  <w:num w:numId="11" w16cid:durableId="130445193">
    <w:abstractNumId w:val="5"/>
  </w:num>
  <w:num w:numId="12" w16cid:durableId="1442990286">
    <w:abstractNumId w:val="4"/>
  </w:num>
  <w:num w:numId="13" w16cid:durableId="1859540485">
    <w:abstractNumId w:val="8"/>
  </w:num>
  <w:num w:numId="14" w16cid:durableId="2133204311">
    <w:abstractNumId w:val="3"/>
  </w:num>
  <w:num w:numId="15" w16cid:durableId="527571922">
    <w:abstractNumId w:val="2"/>
  </w:num>
  <w:num w:numId="16" w16cid:durableId="1843281331">
    <w:abstractNumId w:val="1"/>
  </w:num>
  <w:num w:numId="17" w16cid:durableId="125246343">
    <w:abstractNumId w:val="0"/>
  </w:num>
  <w:num w:numId="18" w16cid:durableId="1550991750">
    <w:abstractNumId w:val="16"/>
  </w:num>
  <w:num w:numId="19" w16cid:durableId="605969231">
    <w:abstractNumId w:val="17"/>
  </w:num>
  <w:num w:numId="20" w16cid:durableId="642664286">
    <w:abstractNumId w:val="22"/>
  </w:num>
  <w:num w:numId="21" w16cid:durableId="1041832058">
    <w:abstractNumId w:val="19"/>
  </w:num>
  <w:num w:numId="22" w16cid:durableId="1716461581">
    <w:abstractNumId w:val="12"/>
  </w:num>
  <w:num w:numId="23" w16cid:durableId="847983811">
    <w:abstractNumId w:val="25"/>
  </w:num>
  <w:num w:numId="24" w16cid:durableId="1291742750">
    <w:abstractNumId w:val="15"/>
  </w:num>
  <w:num w:numId="25" w16cid:durableId="2008708025">
    <w:abstractNumId w:val="10"/>
  </w:num>
  <w:num w:numId="26" w16cid:durableId="1209879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5"/>
    <w:rsid w:val="000D6369"/>
    <w:rsid w:val="00372C36"/>
    <w:rsid w:val="00441B04"/>
    <w:rsid w:val="004A12CE"/>
    <w:rsid w:val="004E108E"/>
    <w:rsid w:val="00521FEC"/>
    <w:rsid w:val="005729A4"/>
    <w:rsid w:val="00593C03"/>
    <w:rsid w:val="00604FB5"/>
    <w:rsid w:val="00645252"/>
    <w:rsid w:val="00657F61"/>
    <w:rsid w:val="00682F37"/>
    <w:rsid w:val="006D3D74"/>
    <w:rsid w:val="006E7A28"/>
    <w:rsid w:val="00730766"/>
    <w:rsid w:val="007A4751"/>
    <w:rsid w:val="007E1EF3"/>
    <w:rsid w:val="0083569A"/>
    <w:rsid w:val="0084575E"/>
    <w:rsid w:val="00893E42"/>
    <w:rsid w:val="00930984"/>
    <w:rsid w:val="00A9204E"/>
    <w:rsid w:val="00AA7343"/>
    <w:rsid w:val="00BB00D0"/>
    <w:rsid w:val="00C04BE9"/>
    <w:rsid w:val="00C821CB"/>
    <w:rsid w:val="00D57906"/>
    <w:rsid w:val="00E07596"/>
    <w:rsid w:val="00E32550"/>
    <w:rsid w:val="00EA7E99"/>
    <w:rsid w:val="00EC4CAE"/>
    <w:rsid w:val="00F1179A"/>
    <w:rsid w:val="00F124D9"/>
    <w:rsid w:val="00F7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0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99"/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uiPriority w:val="9"/>
    <w:qFormat/>
    <w:rsid w:val="00EA7E9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7E9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7E9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7E9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7E9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7E9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EA7E9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EA7E9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EA7E9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7E9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7E9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7E9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rsid w:val="00EA7E9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rsid w:val="00EA7E9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EA7E9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rsid w:val="00EA7E9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EA7E9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ormal"/>
    <w:next w:val="Normal"/>
    <w:link w:val="NaslovChar"/>
    <w:uiPriority w:val="10"/>
    <w:qFormat/>
    <w:rsid w:val="00EA7E9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A7E9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A7E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EA7E9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qFormat/>
    <w:rsid w:val="00EA7E99"/>
    <w:rPr>
      <w:rFonts w:ascii="Calibri" w:hAnsi="Calibri" w:cs="Calibri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EA7E99"/>
    <w:rPr>
      <w:rFonts w:ascii="Calibri" w:hAnsi="Calibri" w:cs="Calibri"/>
      <w:i/>
      <w:iCs/>
    </w:rPr>
  </w:style>
  <w:style w:type="character" w:styleId="Jakoisticanje">
    <w:name w:val="Intense Emphasis"/>
    <w:basedOn w:val="Zadanifontodlomka"/>
    <w:uiPriority w:val="21"/>
    <w:qFormat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aglaeno">
    <w:name w:val="Strong"/>
    <w:basedOn w:val="Zadanifontodlomka"/>
    <w:uiPriority w:val="22"/>
    <w:qFormat/>
    <w:rsid w:val="00EA7E99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A7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EA7E99"/>
    <w:rPr>
      <w:rFonts w:ascii="Calibri" w:hAnsi="Calibri" w:cs="Calibri"/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7E9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7E99"/>
    <w:rPr>
      <w:rFonts w:ascii="Calibri" w:hAnsi="Calibri" w:cs="Calibri"/>
      <w:i/>
      <w:iCs/>
      <w:color w:val="1F4E79" w:themeColor="accent1" w:themeShade="80"/>
    </w:rPr>
  </w:style>
  <w:style w:type="character" w:styleId="Neupadljivareferenca">
    <w:name w:val="Subtle Reference"/>
    <w:basedOn w:val="Zadanifontodlomka"/>
    <w:uiPriority w:val="31"/>
    <w:qFormat/>
    <w:rsid w:val="00EA7E99"/>
    <w:rPr>
      <w:rFonts w:ascii="Calibri" w:hAnsi="Calibri" w:cs="Calibri"/>
      <w:smallCaps/>
      <w:color w:val="5A5A5A" w:themeColor="text1" w:themeTint="A5"/>
    </w:rPr>
  </w:style>
  <w:style w:type="character" w:styleId="Istaknutareferenca">
    <w:name w:val="Intense Reference"/>
    <w:basedOn w:val="Zadanifontodlomka"/>
    <w:uiPriority w:val="32"/>
    <w:qFormat/>
    <w:rsid w:val="00EA7E9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Zadanifontodlomka"/>
    <w:uiPriority w:val="33"/>
    <w:qFormat/>
    <w:rsid w:val="00EA7E99"/>
    <w:rPr>
      <w:rFonts w:ascii="Calibri" w:hAnsi="Calibri" w:cs="Calibri"/>
      <w:b/>
      <w:bCs/>
      <w:i/>
      <w:iCs/>
      <w:spacing w:val="5"/>
    </w:rPr>
  </w:style>
  <w:style w:type="character" w:styleId="Hiperveza">
    <w:name w:val="Hyperlink"/>
    <w:basedOn w:val="Zadanifontodlomka"/>
    <w:uiPriority w:val="99"/>
    <w:unhideWhenUsed/>
    <w:rsid w:val="00EA7E99"/>
    <w:rPr>
      <w:rFonts w:ascii="Calibri" w:hAnsi="Calibri" w:cs="Calibri"/>
      <w:color w:val="1F4E79" w:themeColor="accent1" w:themeShade="80"/>
      <w:u w:val="single"/>
    </w:rPr>
  </w:style>
  <w:style w:type="character" w:styleId="SlijeenaHiperveza">
    <w:name w:val="FollowedHyperlink"/>
    <w:basedOn w:val="Zadanifontodlomka"/>
    <w:uiPriority w:val="99"/>
    <w:unhideWhenUsed/>
    <w:rsid w:val="00EA7E99"/>
    <w:rPr>
      <w:rFonts w:ascii="Calibri" w:hAnsi="Calibri" w:cs="Calibri"/>
      <w:color w:val="954F72" w:themeColor="followedHyperlink"/>
      <w:u w:val="single"/>
    </w:rPr>
  </w:style>
  <w:style w:type="paragraph" w:styleId="Opisslike">
    <w:name w:val="caption"/>
    <w:basedOn w:val="Normal"/>
    <w:next w:val="Normal"/>
    <w:uiPriority w:val="35"/>
    <w:unhideWhenUsed/>
    <w:qFormat/>
    <w:rsid w:val="00EA7E99"/>
    <w:pPr>
      <w:spacing w:after="200"/>
    </w:pPr>
    <w:rPr>
      <w:i/>
      <w:iCs/>
      <w:color w:val="44546A" w:themeColor="text2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7E99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7E99"/>
    <w:rPr>
      <w:rFonts w:ascii="Segoe UI" w:hAnsi="Segoe UI" w:cs="Segoe UI"/>
      <w:szCs w:val="18"/>
    </w:rPr>
  </w:style>
  <w:style w:type="paragraph" w:styleId="Blokteksta">
    <w:name w:val="Block Text"/>
    <w:basedOn w:val="Normal"/>
    <w:uiPriority w:val="99"/>
    <w:semiHidden/>
    <w:unhideWhenUsed/>
    <w:rsid w:val="00EA7E9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A7E99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A7E99"/>
    <w:rPr>
      <w:rFonts w:ascii="Calibri" w:hAnsi="Calibri" w:cs="Calibri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A7E99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A7E99"/>
    <w:rPr>
      <w:rFonts w:ascii="Calibri" w:hAnsi="Calibri" w:cs="Calibri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EA7E99"/>
    <w:rPr>
      <w:rFonts w:ascii="Calibri" w:hAnsi="Calibri" w:cs="Calibri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A7E99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A7E99"/>
    <w:rPr>
      <w:rFonts w:ascii="Calibri" w:hAnsi="Calibri" w:cs="Calibri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A7E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A7E99"/>
    <w:rPr>
      <w:rFonts w:ascii="Calibri" w:hAnsi="Calibri" w:cs="Calibri"/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EA7E99"/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EA7E99"/>
    <w:rPr>
      <w:rFonts w:ascii="Segoe UI" w:hAnsi="Segoe UI" w:cs="Segoe UI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A7E99"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A7E99"/>
    <w:rPr>
      <w:rFonts w:ascii="Calibri" w:hAnsi="Calibri" w:cs="Calibri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EA7E99"/>
    <w:rPr>
      <w:rFonts w:ascii="Calibri Light" w:eastAsiaTheme="majorEastAsia" w:hAnsi="Calibri Light" w:cs="Calibri Light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A7E99"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7E99"/>
    <w:rPr>
      <w:rFonts w:ascii="Calibri" w:hAnsi="Calibri" w:cs="Calibri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EA7E99"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EA7E99"/>
    <w:rPr>
      <w:rFonts w:ascii="Consolas" w:hAnsi="Consolas" w:cs="Calibri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EA7E99"/>
    <w:rPr>
      <w:rFonts w:ascii="Consolas" w:hAnsi="Consolas" w:cs="Calibri"/>
      <w:sz w:val="22"/>
      <w:szCs w:val="20"/>
    </w:rPr>
  </w:style>
  <w:style w:type="paragraph" w:styleId="Tekstmakronaredbe">
    <w:name w:val="macro"/>
    <w:link w:val="TekstmakronaredbeChar"/>
    <w:uiPriority w:val="99"/>
    <w:semiHidden/>
    <w:unhideWhenUsed/>
    <w:rsid w:val="00EA7E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EA7E99"/>
    <w:rPr>
      <w:rFonts w:ascii="Consolas" w:hAnsi="Consolas" w:cs="Calibri"/>
      <w:szCs w:val="2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A7E99"/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A7E99"/>
    <w:rPr>
      <w:rFonts w:ascii="Consolas" w:hAnsi="Consolas" w:cs="Calibri"/>
      <w:szCs w:val="21"/>
    </w:rPr>
  </w:style>
  <w:style w:type="character" w:styleId="Tekstrezerviranogmjesta">
    <w:name w:val="Placeholder Text"/>
    <w:basedOn w:val="Zadanifontodlomka"/>
    <w:uiPriority w:val="99"/>
    <w:semiHidden/>
    <w:rsid w:val="00EA7E99"/>
    <w:rPr>
      <w:rFonts w:ascii="Calibri" w:hAnsi="Calibri" w:cs="Calibri"/>
      <w:color w:val="3B3838" w:themeColor="background2" w:themeShade="40"/>
    </w:rPr>
  </w:style>
  <w:style w:type="paragraph" w:styleId="Zaglavlje">
    <w:name w:val="header"/>
    <w:basedOn w:val="Normal"/>
    <w:link w:val="ZaglavljeChar"/>
    <w:uiPriority w:val="99"/>
    <w:unhideWhenUsed/>
    <w:rsid w:val="00EA7E99"/>
  </w:style>
  <w:style w:type="character" w:customStyle="1" w:styleId="ZaglavljeChar">
    <w:name w:val="Zaglavlje Char"/>
    <w:basedOn w:val="Zadanifontodlomka"/>
    <w:link w:val="Zaglavlje"/>
    <w:uiPriority w:val="99"/>
    <w:rsid w:val="00EA7E99"/>
    <w:rPr>
      <w:rFonts w:ascii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EA7E99"/>
  </w:style>
  <w:style w:type="character" w:customStyle="1" w:styleId="PodnojeChar">
    <w:name w:val="Podnožje Char"/>
    <w:basedOn w:val="Zadanifontodlomka"/>
    <w:link w:val="Podnoje"/>
    <w:uiPriority w:val="99"/>
    <w:rsid w:val="00EA7E99"/>
    <w:rPr>
      <w:rFonts w:ascii="Calibri" w:hAnsi="Calibri" w:cs="Calibri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EA7E99"/>
    <w:pPr>
      <w:spacing w:after="120"/>
      <w:ind w:left="1757"/>
    </w:pPr>
  </w:style>
  <w:style w:type="character" w:styleId="Spominjanje">
    <w:name w:val="Mention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EA7E99"/>
    <w:pPr>
      <w:numPr>
        <w:numId w:val="24"/>
      </w:numPr>
    </w:pPr>
  </w:style>
  <w:style w:type="numbering" w:styleId="1ai">
    <w:name w:val="Outline List 1"/>
    <w:basedOn w:val="Bezpopisa"/>
    <w:uiPriority w:val="99"/>
    <w:semiHidden/>
    <w:unhideWhenUsed/>
    <w:rsid w:val="00EA7E99"/>
    <w:pPr>
      <w:numPr>
        <w:numId w:val="25"/>
      </w:numPr>
    </w:pPr>
  </w:style>
  <w:style w:type="character" w:styleId="HTML-varijabla">
    <w:name w:val="HTML Variabl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EA7E99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EA7E99"/>
    <w:rPr>
      <w:rFonts w:ascii="Calibri" w:hAnsi="Calibri" w:cs="Calibri"/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EA7E99"/>
    <w:rPr>
      <w:rFonts w:ascii="Calibri" w:hAnsi="Calibri" w:cs="Calibri"/>
      <w:i/>
      <w:iCs/>
    </w:rPr>
  </w:style>
  <w:style w:type="character" w:styleId="HTML-primjer">
    <w:name w:val="HTML Sample"/>
    <w:basedOn w:val="Zadanifontodlomka"/>
    <w:uiPriority w:val="99"/>
    <w:semiHidden/>
    <w:unhideWhenUsed/>
    <w:rsid w:val="00EA7E99"/>
    <w:rPr>
      <w:rFonts w:ascii="Consolas" w:hAnsi="Consolas" w:cs="Calibri"/>
      <w:sz w:val="24"/>
      <w:szCs w:val="24"/>
    </w:rPr>
  </w:style>
  <w:style w:type="character" w:styleId="HTML-akronim">
    <w:name w:val="HTML Acronym"/>
    <w:basedOn w:val="Zadanifontodlomka"/>
    <w:uiPriority w:val="99"/>
    <w:semiHidden/>
    <w:unhideWhenUsed/>
    <w:rsid w:val="00EA7E99"/>
    <w:rPr>
      <w:rFonts w:ascii="Calibri" w:hAnsi="Calibri" w:cs="Calibri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EA7E9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EA7E99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A7E99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A7E99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EA7E99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EA7E99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EA7E99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EA7E99"/>
    <w:pPr>
      <w:spacing w:after="100"/>
      <w:ind w:left="154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A7E99"/>
    <w:pPr>
      <w:outlineLvl w:val="9"/>
    </w:pPr>
    <w:rPr>
      <w:color w:val="2E74B5" w:themeColor="accent1" w:themeShade="BF"/>
    </w:rPr>
  </w:style>
  <w:style w:type="table" w:styleId="Profesionalnatablica">
    <w:name w:val="Table Professional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popis1">
    <w:name w:val="Medium List 1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EA7E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EA7E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EA7E9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EA7E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ormal"/>
    <w:next w:val="Normal"/>
    <w:uiPriority w:val="37"/>
    <w:semiHidden/>
    <w:unhideWhenUsed/>
    <w:rsid w:val="00EA7E99"/>
  </w:style>
  <w:style w:type="character" w:styleId="Znak">
    <w:name w:val="Hashtag"/>
    <w:basedOn w:val="Zadanifontodlomka"/>
    <w:uiPriority w:val="99"/>
    <w:semiHidden/>
    <w:unhideWhenUsed/>
    <w:rsid w:val="00EA7E99"/>
    <w:rPr>
      <w:rFonts w:ascii="Calibri" w:hAnsi="Calibri" w:cs="Calibri"/>
      <w:color w:val="2B579A"/>
      <w:shd w:val="clear" w:color="auto" w:fill="E1DFDD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EA7E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EA7E9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atablica">
    <w:name w:val="Table Elegant"/>
    <w:basedOn w:val="Obinatablica"/>
    <w:uiPriority w:val="99"/>
    <w:semiHidden/>
    <w:unhideWhenUsed/>
    <w:rsid w:val="00EA7E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opis">
    <w:name w:val="List"/>
    <w:basedOn w:val="Normal"/>
    <w:uiPriority w:val="99"/>
    <w:semiHidden/>
    <w:unhideWhenUsed/>
    <w:rsid w:val="00EA7E99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EA7E99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EA7E99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EA7E99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EA7E99"/>
    <w:pPr>
      <w:ind w:left="1800" w:hanging="360"/>
      <w:contextualSpacing/>
    </w:pPr>
  </w:style>
  <w:style w:type="table" w:styleId="Popisnatablica1">
    <w:name w:val="Table List 1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EA7E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EA7E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EA7E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astavakpopisa">
    <w:name w:val="List Continue"/>
    <w:basedOn w:val="Normal"/>
    <w:uiPriority w:val="99"/>
    <w:semiHidden/>
    <w:unhideWhenUsed/>
    <w:rsid w:val="00EA7E99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EA7E99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EA7E99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EA7E99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EA7E99"/>
    <w:pPr>
      <w:spacing w:after="120"/>
      <w:ind w:left="1800"/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EA7E99"/>
    <w:pPr>
      <w:ind w:left="720"/>
      <w:contextualSpacing/>
    </w:pPr>
  </w:style>
  <w:style w:type="paragraph" w:styleId="Brojevi">
    <w:name w:val="List Number"/>
    <w:basedOn w:val="Normal"/>
    <w:uiPriority w:val="99"/>
    <w:semiHidden/>
    <w:unhideWhenUsed/>
    <w:rsid w:val="00EA7E99"/>
    <w:pPr>
      <w:numPr>
        <w:numId w:val="13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EA7E99"/>
    <w:pPr>
      <w:numPr>
        <w:numId w:val="14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EA7E99"/>
    <w:pPr>
      <w:numPr>
        <w:numId w:val="15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EA7E99"/>
    <w:pPr>
      <w:numPr>
        <w:numId w:val="16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EA7E99"/>
    <w:pPr>
      <w:numPr>
        <w:numId w:val="17"/>
      </w:numPr>
      <w:contextualSpacing/>
    </w:pPr>
  </w:style>
  <w:style w:type="paragraph" w:styleId="Grafikeoznake">
    <w:name w:val="List Bullet"/>
    <w:basedOn w:val="Normal"/>
    <w:uiPriority w:val="99"/>
    <w:semiHidden/>
    <w:unhideWhenUsed/>
    <w:rsid w:val="00EA7E99"/>
    <w:pPr>
      <w:numPr>
        <w:numId w:val="8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EA7E99"/>
    <w:pPr>
      <w:numPr>
        <w:numId w:val="9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EA7E99"/>
    <w:pPr>
      <w:numPr>
        <w:numId w:val="10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EA7E99"/>
    <w:pPr>
      <w:numPr>
        <w:numId w:val="11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EA7E99"/>
    <w:pPr>
      <w:numPr>
        <w:numId w:val="12"/>
      </w:numPr>
      <w:contextualSpacing/>
    </w:pPr>
  </w:style>
  <w:style w:type="table" w:styleId="Klasinatablica1">
    <w:name w:val="Table Classic 1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EA7E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EA7E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icaslika">
    <w:name w:val="table of figures"/>
    <w:basedOn w:val="Normal"/>
    <w:next w:val="Normal"/>
    <w:uiPriority w:val="99"/>
    <w:semiHidden/>
    <w:unhideWhenUsed/>
    <w:rsid w:val="00EA7E99"/>
  </w:style>
  <w:style w:type="character" w:styleId="Referencakrajnjebiljeke">
    <w:name w:val="end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paragraph" w:styleId="Tablicaizvora">
    <w:name w:val="table of authorities"/>
    <w:basedOn w:val="Normal"/>
    <w:next w:val="Normal"/>
    <w:uiPriority w:val="99"/>
    <w:semiHidden/>
    <w:unhideWhenUsed/>
    <w:rsid w:val="00EA7E99"/>
    <w:pPr>
      <w:ind w:left="220" w:hanging="220"/>
    </w:pPr>
  </w:style>
  <w:style w:type="paragraph" w:styleId="Naslovtabliceizvora">
    <w:name w:val="toa heading"/>
    <w:basedOn w:val="Normal"/>
    <w:next w:val="Normal"/>
    <w:uiPriority w:val="99"/>
    <w:semiHidden/>
    <w:unhideWhenUsed/>
    <w:rsid w:val="00EA7E9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Obojanipopis">
    <w:name w:val="Colorful List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EA7E9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atablica1">
    <w:name w:val="Table Colorful 1"/>
    <w:basedOn w:val="Obinatablica"/>
    <w:uiPriority w:val="99"/>
    <w:semiHidden/>
    <w:unhideWhenUsed/>
    <w:rsid w:val="00EA7E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EA7E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EA7E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EA7E9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areetka">
    <w:name w:val="Colorful Grid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EA7E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omotnice">
    <w:name w:val="envelope address"/>
    <w:basedOn w:val="Normal"/>
    <w:uiPriority w:val="99"/>
    <w:semiHidden/>
    <w:unhideWhenUsed/>
    <w:rsid w:val="00EA7E9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anaksekcija">
    <w:name w:val="Outline List 3"/>
    <w:basedOn w:val="Bezpopisa"/>
    <w:uiPriority w:val="99"/>
    <w:semiHidden/>
    <w:unhideWhenUsed/>
    <w:rsid w:val="00EA7E99"/>
    <w:pPr>
      <w:numPr>
        <w:numId w:val="26"/>
      </w:numPr>
    </w:pPr>
  </w:style>
  <w:style w:type="table" w:styleId="Obinatablica1">
    <w:name w:val="Plain Table 1"/>
    <w:basedOn w:val="Obinatablica"/>
    <w:uiPriority w:val="41"/>
    <w:rsid w:val="00EA7E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EA7E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EA7E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EA7E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EA7E9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proreda">
    <w:name w:val="No Spacing"/>
    <w:uiPriority w:val="1"/>
    <w:qFormat/>
    <w:rsid w:val="00EA7E99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7E99"/>
  </w:style>
  <w:style w:type="character" w:customStyle="1" w:styleId="DatumChar">
    <w:name w:val="Datum Char"/>
    <w:basedOn w:val="Zadanifontodlomka"/>
    <w:link w:val="Datum"/>
    <w:uiPriority w:val="99"/>
    <w:semiHidden/>
    <w:rsid w:val="00EA7E99"/>
    <w:rPr>
      <w:rFonts w:ascii="Calibri" w:hAnsi="Calibri" w:cs="Calibri"/>
    </w:rPr>
  </w:style>
  <w:style w:type="paragraph" w:styleId="StandardWeb">
    <w:name w:val="Normal (Web)"/>
    <w:basedOn w:val="Normal"/>
    <w:uiPriority w:val="99"/>
    <w:semiHidden/>
    <w:unhideWhenUsed/>
    <w:rsid w:val="00EA7E99"/>
    <w:rPr>
      <w:rFonts w:ascii="Times New Roman" w:hAnsi="Times New Roman" w:cs="Times New Roman"/>
      <w:sz w:val="24"/>
      <w:szCs w:val="24"/>
    </w:rPr>
  </w:style>
  <w:style w:type="character" w:styleId="Pametnahiperveza">
    <w:name w:val="Smart Hyperlink"/>
    <w:basedOn w:val="Zadanifontodlomka"/>
    <w:uiPriority w:val="99"/>
    <w:semiHidden/>
    <w:unhideWhenUsed/>
    <w:rsid w:val="00EA7E99"/>
    <w:rPr>
      <w:rFonts w:ascii="Calibri" w:hAnsi="Calibri" w:cs="Calibri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EA7E99"/>
    <w:rPr>
      <w:rFonts w:ascii="Calibri" w:hAnsi="Calibri" w:cs="Calibri"/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EA7E9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EA7E99"/>
    <w:rPr>
      <w:rFonts w:ascii="Calibri" w:hAnsi="Calibri" w:cs="Calibri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A7E9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A7E99"/>
    <w:rPr>
      <w:rFonts w:ascii="Calibri" w:hAnsi="Calibri" w:cs="Calibri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A7E99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A7E99"/>
    <w:rPr>
      <w:rFonts w:ascii="Calibri" w:hAnsi="Calibri" w:cs="Calibri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EA7E99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EA7E99"/>
    <w:rPr>
      <w:rFonts w:ascii="Calibri" w:hAnsi="Calibri" w:cs="Calibri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EA7E99"/>
    <w:rPr>
      <w:rFonts w:ascii="Calibri" w:hAnsi="Calibri" w:cs="Calibri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A7E99"/>
    <w:pPr>
      <w:spacing w:after="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A7E99"/>
    <w:rPr>
      <w:rFonts w:ascii="Calibri" w:hAnsi="Calibri" w:cs="Calibri"/>
    </w:rPr>
  </w:style>
  <w:style w:type="paragraph" w:styleId="Obinouvueno">
    <w:name w:val="Normal Indent"/>
    <w:basedOn w:val="Normal"/>
    <w:uiPriority w:val="99"/>
    <w:semiHidden/>
    <w:unhideWhenUsed/>
    <w:rsid w:val="00EA7E99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EA7E99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EA7E99"/>
    <w:rPr>
      <w:rFonts w:ascii="Calibri" w:hAnsi="Calibri" w:cs="Calibri"/>
    </w:rPr>
  </w:style>
  <w:style w:type="table" w:styleId="Modernatablica">
    <w:name w:val="Table Contemporary"/>
    <w:basedOn w:val="Obinatablica"/>
    <w:uiPriority w:val="99"/>
    <w:semiHidden/>
    <w:unhideWhenUsed/>
    <w:rsid w:val="00EA7E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ijetlipopis">
    <w:name w:val="Light List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EA7E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ijetlareetka">
    <w:name w:val="Light Grid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EA7E9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EA7E9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amnipopis">
    <w:name w:val="Dark List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EA7E9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ijetlatablicapopisa1">
    <w:name w:val="List Table 1 Light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EA7E9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EA7E9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tpise-pote">
    <w:name w:val="E-mail Signature"/>
    <w:basedOn w:val="Normal"/>
    <w:link w:val="Potpise-poteChar"/>
    <w:uiPriority w:val="99"/>
    <w:semiHidden/>
    <w:unhideWhenUsed/>
    <w:rsid w:val="00EA7E99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EA7E99"/>
    <w:rPr>
      <w:rFonts w:ascii="Calibri" w:hAnsi="Calibri" w:cs="Calibri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EA7E99"/>
  </w:style>
  <w:style w:type="character" w:customStyle="1" w:styleId="PozdravChar">
    <w:name w:val="Pozdrav Char"/>
    <w:basedOn w:val="Zadanifontodlomka"/>
    <w:link w:val="Pozdrav"/>
    <w:uiPriority w:val="99"/>
    <w:semiHidden/>
    <w:rsid w:val="00EA7E99"/>
    <w:rPr>
      <w:rFonts w:ascii="Calibri" w:hAnsi="Calibri" w:cs="Calibri"/>
    </w:rPr>
  </w:style>
  <w:style w:type="table" w:styleId="Stupanatablica1">
    <w:name w:val="Table Columns 1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EA7E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EA7E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EA7E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EA7E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tpis">
    <w:name w:val="Signature"/>
    <w:basedOn w:val="Normal"/>
    <w:link w:val="PotpisChar"/>
    <w:uiPriority w:val="99"/>
    <w:semiHidden/>
    <w:unhideWhenUsed/>
    <w:rsid w:val="00EA7E99"/>
    <w:pPr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EA7E99"/>
    <w:rPr>
      <w:rFonts w:ascii="Calibri" w:hAnsi="Calibri" w:cs="Calibri"/>
    </w:rPr>
  </w:style>
  <w:style w:type="table" w:styleId="Jednostavnatablica1">
    <w:name w:val="Table Simple 1"/>
    <w:basedOn w:val="Obinatablica"/>
    <w:uiPriority w:val="99"/>
    <w:semiHidden/>
    <w:unhideWhenUsed/>
    <w:rsid w:val="00EA7E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EA7E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EA7E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EA7E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EA7E99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A7E99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A7E99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A7E99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A7E99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A7E99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A7E99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A7E99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A7E99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EA7E99"/>
    <w:rPr>
      <w:rFonts w:ascii="Calibri Light" w:eastAsiaTheme="majorEastAsia" w:hAnsi="Calibri Light" w:cs="Calibri Light"/>
      <w:b/>
      <w:bCs/>
    </w:rPr>
  </w:style>
  <w:style w:type="paragraph" w:styleId="Zavretak">
    <w:name w:val="Closing"/>
    <w:basedOn w:val="Normal"/>
    <w:link w:val="ZavretakChar"/>
    <w:uiPriority w:val="99"/>
    <w:semiHidden/>
    <w:unhideWhenUsed/>
    <w:rsid w:val="00EA7E99"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EA7E99"/>
    <w:rPr>
      <w:rFonts w:ascii="Calibri" w:hAnsi="Calibri" w:cs="Calibri"/>
    </w:rPr>
  </w:style>
  <w:style w:type="table" w:styleId="Reetkatablice">
    <w:name w:val="Table Grid"/>
    <w:basedOn w:val="Obinatablica"/>
    <w:uiPriority w:val="39"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EA7E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EA7E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EA7E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EA7E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EA7E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EA7E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EA7E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EA7E9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EA7E9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EA7E9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EA7E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EA7E9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EA7E9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EA7E9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EA7E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EA7E9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EA7E9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EA7E9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EA7E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EA7E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EA7E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fusnote">
    <w:name w:val="footnote reference"/>
    <w:basedOn w:val="Zadanifontodlomka"/>
    <w:uiPriority w:val="99"/>
    <w:semiHidden/>
    <w:unhideWhenUsed/>
    <w:rsid w:val="00EA7E99"/>
    <w:rPr>
      <w:rFonts w:ascii="Calibri" w:hAnsi="Calibri" w:cs="Calibri"/>
      <w:vertAlign w:val="superscript"/>
    </w:rPr>
  </w:style>
  <w:style w:type="character" w:styleId="Brojretka">
    <w:name w:val="line number"/>
    <w:basedOn w:val="Zadanifontodlomka"/>
    <w:uiPriority w:val="99"/>
    <w:semiHidden/>
    <w:unhideWhenUsed/>
    <w:rsid w:val="00EA7E99"/>
    <w:rPr>
      <w:rFonts w:ascii="Calibri" w:hAnsi="Calibri" w:cs="Calibri"/>
    </w:rPr>
  </w:style>
  <w:style w:type="table" w:styleId="Tablicas3Defektima1">
    <w:name w:val="Table 3D effects 1"/>
    <w:basedOn w:val="Obinatablica"/>
    <w:uiPriority w:val="99"/>
    <w:semiHidden/>
    <w:unhideWhenUsed/>
    <w:rsid w:val="00EA7E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EA7E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EA7E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EA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uiPriority w:val="99"/>
    <w:semiHidden/>
    <w:unhideWhenUsed/>
    <w:rsid w:val="00EA7E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is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JV\AppData\Local\Microsoft\Office\16.0\DTS\hr-HR%7bD0217C28-CA23-4292-84C3-7F9CC753D200%7d\%7b994A26A5-10F7-4617-9D1F-74D298E1D15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{994A26A5-10F7-4617-9D1F-74D298E1D15B}tf02786999_win32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2022-09-26T09:30:00Z</dcterms:created>
  <dcterms:modified xsi:type="dcterms:W3CDTF">2023-03-29T09:14:00Z</dcterms:modified>
</cp:coreProperties>
</file>