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9D822" w14:textId="4DD80F46" w:rsidR="00EC4CAE" w:rsidRDefault="00EC4CAE">
      <w:pPr>
        <w:rPr>
          <w:sz w:val="20"/>
          <w:szCs w:val="20"/>
        </w:rPr>
      </w:pPr>
      <w:bookmarkStart w:id="0" w:name="_Hlk115087088"/>
      <w:r>
        <w:rPr>
          <w:sz w:val="20"/>
          <w:szCs w:val="20"/>
        </w:rPr>
        <w:t>____________________________</w:t>
      </w:r>
    </w:p>
    <w:bookmarkEnd w:id="0"/>
    <w:p w14:paraId="62F2C9D3" w14:textId="205A7106" w:rsidR="00A9204E" w:rsidRDefault="00B75B1F">
      <w:pPr>
        <w:rPr>
          <w:sz w:val="20"/>
          <w:szCs w:val="20"/>
        </w:rPr>
      </w:pPr>
      <w:r>
        <w:rPr>
          <w:sz w:val="20"/>
          <w:szCs w:val="20"/>
        </w:rPr>
        <w:t xml:space="preserve">Obrt, odnosno </w:t>
      </w:r>
      <w:r w:rsidR="00DE2EFA">
        <w:rPr>
          <w:sz w:val="20"/>
          <w:szCs w:val="20"/>
        </w:rPr>
        <w:t>tvrtka</w:t>
      </w:r>
    </w:p>
    <w:p w14:paraId="6184F18A" w14:textId="77777777" w:rsidR="00657F61" w:rsidRPr="00EC4CAE" w:rsidRDefault="00657F61">
      <w:pPr>
        <w:rPr>
          <w:sz w:val="20"/>
          <w:szCs w:val="20"/>
        </w:rPr>
      </w:pPr>
    </w:p>
    <w:p w14:paraId="3F6508E1" w14:textId="77777777" w:rsidR="00EC4CAE" w:rsidRDefault="00EC4CAE" w:rsidP="00EC4CAE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3FCC263D" w14:textId="443318DE" w:rsidR="00604FB5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Ulica i kućni broj</w:t>
      </w:r>
    </w:p>
    <w:p w14:paraId="774DDF67" w14:textId="77777777" w:rsidR="00657F61" w:rsidRPr="00EC4CAE" w:rsidRDefault="00657F61">
      <w:pPr>
        <w:rPr>
          <w:sz w:val="20"/>
          <w:szCs w:val="20"/>
        </w:rPr>
      </w:pPr>
    </w:p>
    <w:p w14:paraId="0BD71AF1" w14:textId="77777777" w:rsidR="00EC4CAE" w:rsidRDefault="00EC4CAE" w:rsidP="00EC4CAE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424D081A" w14:textId="01805BB2" w:rsidR="00604FB5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Grad i poštanski broj</w:t>
      </w:r>
    </w:p>
    <w:p w14:paraId="2157480E" w14:textId="77777777" w:rsidR="00657F61" w:rsidRPr="00EC4CAE" w:rsidRDefault="00657F61">
      <w:pPr>
        <w:rPr>
          <w:sz w:val="20"/>
          <w:szCs w:val="20"/>
        </w:rPr>
      </w:pPr>
    </w:p>
    <w:p w14:paraId="06CF579F" w14:textId="77777777" w:rsidR="00EC4CAE" w:rsidRDefault="00EC4CAE" w:rsidP="00EC4CAE">
      <w:pPr>
        <w:rPr>
          <w:sz w:val="20"/>
          <w:szCs w:val="20"/>
        </w:rPr>
      </w:pPr>
      <w:bookmarkStart w:id="1" w:name="_Hlk115087394"/>
      <w:r>
        <w:rPr>
          <w:sz w:val="20"/>
          <w:szCs w:val="20"/>
        </w:rPr>
        <w:t>____________________________</w:t>
      </w:r>
    </w:p>
    <w:bookmarkEnd w:id="1"/>
    <w:p w14:paraId="5E018C47" w14:textId="42A62C59" w:rsidR="00604FB5" w:rsidRPr="00EC4CAE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Telefon:</w:t>
      </w:r>
      <w:r w:rsidRPr="00EC4CAE">
        <w:rPr>
          <w:sz w:val="20"/>
          <w:szCs w:val="20"/>
        </w:rPr>
        <w:tab/>
      </w:r>
      <w:r w:rsidRPr="00EC4CAE">
        <w:rPr>
          <w:sz w:val="20"/>
          <w:szCs w:val="20"/>
        </w:rPr>
        <w:tab/>
      </w:r>
    </w:p>
    <w:p w14:paraId="3E7819C0" w14:textId="06665B42" w:rsidR="00604FB5" w:rsidRPr="00EC4CAE" w:rsidRDefault="00604FB5" w:rsidP="00EC4CAE">
      <w:pPr>
        <w:ind w:left="3600" w:firstLine="720"/>
        <w:jc w:val="center"/>
        <w:rPr>
          <w:b/>
          <w:bCs/>
        </w:rPr>
      </w:pPr>
      <w:r w:rsidRPr="00EC4CAE">
        <w:rPr>
          <w:b/>
          <w:bCs/>
        </w:rPr>
        <w:t>REPUBLIKA HRVATSKA</w:t>
      </w:r>
    </w:p>
    <w:p w14:paraId="1FC7AEC6" w14:textId="75364950" w:rsidR="00604FB5" w:rsidRPr="00EC4CAE" w:rsidRDefault="00604FB5" w:rsidP="00EC4CAE">
      <w:pPr>
        <w:ind w:left="3600" w:firstLine="720"/>
        <w:jc w:val="center"/>
        <w:rPr>
          <w:b/>
          <w:bCs/>
        </w:rPr>
      </w:pPr>
      <w:r w:rsidRPr="00EC4CAE">
        <w:rPr>
          <w:b/>
          <w:bCs/>
        </w:rPr>
        <w:t>SPLITSKO-DALMATINSKA ŽUPANIJA</w:t>
      </w:r>
    </w:p>
    <w:p w14:paraId="697E9435" w14:textId="01DE1BFD" w:rsidR="00604FB5" w:rsidRDefault="001D67D7" w:rsidP="00DE2EFA">
      <w:pPr>
        <w:ind w:left="3600" w:firstLine="72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604FB5" w:rsidRPr="00EC4CAE">
        <w:rPr>
          <w:b/>
          <w:bCs/>
        </w:rPr>
        <w:t>GRAD OMIŠ</w:t>
      </w:r>
    </w:p>
    <w:p w14:paraId="04905EC0" w14:textId="14E591BD" w:rsidR="00EC4CAE" w:rsidRDefault="00EC4CAE" w:rsidP="00EC4CAE">
      <w:pPr>
        <w:ind w:left="3600" w:firstLine="720"/>
        <w:jc w:val="center"/>
        <w:rPr>
          <w:b/>
          <w:bCs/>
        </w:rPr>
      </w:pPr>
      <w:r>
        <w:rPr>
          <w:b/>
          <w:bCs/>
        </w:rPr>
        <w:t>21310 OMIŠ, Trg kralja Tomislava 5</w:t>
      </w:r>
    </w:p>
    <w:p w14:paraId="458778CA" w14:textId="77777777" w:rsidR="00EC4CAE" w:rsidRDefault="00EC4CAE" w:rsidP="00EC4CAE">
      <w:pPr>
        <w:ind w:left="3600" w:firstLine="720"/>
        <w:jc w:val="center"/>
        <w:rPr>
          <w:b/>
          <w:bCs/>
        </w:rPr>
      </w:pPr>
    </w:p>
    <w:p w14:paraId="225571C5" w14:textId="36E1938B" w:rsidR="00EC4CAE" w:rsidRDefault="00EC4CAE">
      <w:pPr>
        <w:rPr>
          <w:b/>
          <w:bCs/>
        </w:rPr>
      </w:pPr>
    </w:p>
    <w:p w14:paraId="06E616D6" w14:textId="77777777" w:rsidR="006E7A28" w:rsidRDefault="006E7A28">
      <w:pPr>
        <w:rPr>
          <w:b/>
          <w:bCs/>
        </w:rPr>
      </w:pPr>
    </w:p>
    <w:p w14:paraId="5B61265B" w14:textId="4E621C19" w:rsidR="00EC4CAE" w:rsidRDefault="00EC4CAE" w:rsidP="00EC4CAE">
      <w:pPr>
        <w:rPr>
          <w:sz w:val="20"/>
          <w:szCs w:val="20"/>
        </w:rPr>
      </w:pPr>
      <w:r>
        <w:rPr>
          <w:b/>
          <w:bCs/>
        </w:rPr>
        <w:t xml:space="preserve">PREDMET: </w:t>
      </w:r>
      <w:r w:rsidR="001D67D7">
        <w:rPr>
          <w:sz w:val="20"/>
          <w:szCs w:val="20"/>
        </w:rPr>
        <w:t xml:space="preserve">  </w:t>
      </w:r>
      <w:r w:rsidR="00441B04" w:rsidRPr="001D67D7">
        <w:rPr>
          <w:b/>
          <w:bCs/>
          <w:sz w:val="24"/>
          <w:szCs w:val="24"/>
        </w:rPr>
        <w:t xml:space="preserve">Izjava </w:t>
      </w:r>
      <w:r w:rsidR="00E04FE8">
        <w:rPr>
          <w:b/>
          <w:bCs/>
          <w:sz w:val="24"/>
          <w:szCs w:val="24"/>
        </w:rPr>
        <w:t>o vremenskom razdoblju obavljanja djelatnosti tijekom godine</w:t>
      </w:r>
    </w:p>
    <w:p w14:paraId="18634E64" w14:textId="390968B8" w:rsidR="00EC4CAE" w:rsidRDefault="00EC4CAE">
      <w:pPr>
        <w:rPr>
          <w:b/>
          <w:bCs/>
        </w:rPr>
      </w:pPr>
    </w:p>
    <w:p w14:paraId="6EC0ECE0" w14:textId="7A4C4ABA" w:rsidR="00EC4CAE" w:rsidRDefault="00EC4CAE" w:rsidP="00EC4CAE">
      <w:pPr>
        <w:rPr>
          <w:b/>
          <w:bCs/>
        </w:rPr>
      </w:pPr>
    </w:p>
    <w:p w14:paraId="6132F5CD" w14:textId="77777777" w:rsidR="00EC4CAE" w:rsidRDefault="00EC4CAE" w:rsidP="00EC4CAE">
      <w:pPr>
        <w:rPr>
          <w:b/>
          <w:bCs/>
        </w:rPr>
      </w:pPr>
      <w:bookmarkStart w:id="2" w:name="_Hlk115087233"/>
    </w:p>
    <w:p w14:paraId="301AC8D2" w14:textId="77777777" w:rsidR="001D67D7" w:rsidRDefault="00441B04" w:rsidP="00DE2EFA">
      <w:pPr>
        <w:spacing w:line="276" w:lineRule="auto"/>
      </w:pPr>
      <w:bookmarkStart w:id="3" w:name="_Hlk115087270"/>
      <w:bookmarkEnd w:id="2"/>
      <w:r w:rsidRPr="00441B04">
        <w:t xml:space="preserve">Ja, </w:t>
      </w:r>
      <w:r w:rsidR="00682F37">
        <w:t>_____________</w:t>
      </w:r>
      <w:r w:rsidR="000D6369">
        <w:t>___</w:t>
      </w:r>
      <w:r w:rsidR="00682F37">
        <w:t>__</w:t>
      </w:r>
      <w:r w:rsidR="001D67D7">
        <w:t>__________</w:t>
      </w:r>
      <w:r w:rsidR="00682F37">
        <w:t>__</w:t>
      </w:r>
      <w:r w:rsidRPr="00441B04">
        <w:t xml:space="preserve">, OIB: </w:t>
      </w:r>
      <w:r w:rsidR="00682F37">
        <w:t>________</w:t>
      </w:r>
      <w:r w:rsidR="000D6369">
        <w:t>___</w:t>
      </w:r>
      <w:r w:rsidR="00682F37">
        <w:t>_________</w:t>
      </w:r>
      <w:r w:rsidRPr="00441B04">
        <w:t xml:space="preserve"> izjavljujem pod materijalnom </w:t>
      </w:r>
    </w:p>
    <w:p w14:paraId="4DDBFA21" w14:textId="77777777" w:rsidR="001D67D7" w:rsidRDefault="001D67D7" w:rsidP="00DE2EFA">
      <w:pPr>
        <w:spacing w:line="276" w:lineRule="auto"/>
      </w:pPr>
    </w:p>
    <w:p w14:paraId="2FEF5999" w14:textId="77777777" w:rsidR="00AA7958" w:rsidRDefault="00441B04" w:rsidP="00DE2EFA">
      <w:pPr>
        <w:spacing w:line="276" w:lineRule="auto"/>
      </w:pPr>
      <w:r w:rsidRPr="00441B04">
        <w:t xml:space="preserve">i </w:t>
      </w:r>
      <w:r w:rsidR="001D67D7">
        <w:t>kaznenom</w:t>
      </w:r>
      <w:r w:rsidRPr="00441B04">
        <w:t xml:space="preserve"> odgovornošću da </w:t>
      </w:r>
      <w:r w:rsidR="00DE2EFA">
        <w:t xml:space="preserve">ću djelatnost temeljem dozvole za rad na pomorskom dobru, na </w:t>
      </w:r>
    </w:p>
    <w:p w14:paraId="0622A315" w14:textId="77777777" w:rsidR="00AA7958" w:rsidRDefault="00AA7958" w:rsidP="00DE2EFA">
      <w:pPr>
        <w:spacing w:line="276" w:lineRule="auto"/>
      </w:pPr>
    </w:p>
    <w:p w14:paraId="4DBE64CC" w14:textId="0C4D221E" w:rsidR="001D67D7" w:rsidRDefault="00DE2EFA" w:rsidP="00DE2EFA">
      <w:pPr>
        <w:spacing w:line="276" w:lineRule="auto"/>
      </w:pPr>
      <w:r>
        <w:t>mikrolokaciji za koju se natječem,  obavljati ________________ dana u godini.</w:t>
      </w:r>
    </w:p>
    <w:p w14:paraId="236B9077" w14:textId="77777777" w:rsidR="001D67D7" w:rsidRDefault="001D67D7" w:rsidP="00EC4CAE"/>
    <w:p w14:paraId="29D4858D" w14:textId="095C540F" w:rsidR="00EC4CAE" w:rsidRDefault="00EC4CAE" w:rsidP="00EC4CAE">
      <w:pPr>
        <w:rPr>
          <w:b/>
          <w:bCs/>
        </w:rPr>
      </w:pPr>
    </w:p>
    <w:p w14:paraId="36118337" w14:textId="77777777" w:rsidR="001D67D7" w:rsidRDefault="001D67D7" w:rsidP="00EC4CAE">
      <w:pPr>
        <w:rPr>
          <w:b/>
          <w:bCs/>
        </w:rPr>
      </w:pPr>
    </w:p>
    <w:bookmarkEnd w:id="3"/>
    <w:p w14:paraId="0003F4B9" w14:textId="32D01614" w:rsidR="00EC4CAE" w:rsidRDefault="00EC4CAE">
      <w:pPr>
        <w:rPr>
          <w:b/>
          <w:bCs/>
        </w:rPr>
      </w:pPr>
    </w:p>
    <w:p w14:paraId="5BD8A867" w14:textId="77777777" w:rsidR="006E7A28" w:rsidRDefault="006E7A28" w:rsidP="006E7A28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2837C18C" w14:textId="4C6733A4" w:rsidR="00EC4CAE" w:rsidRPr="006E7A28" w:rsidRDefault="00EC4CAE">
      <w:pPr>
        <w:rPr>
          <w:sz w:val="20"/>
          <w:szCs w:val="20"/>
        </w:rPr>
      </w:pPr>
      <w:r w:rsidRPr="006E7A28">
        <w:rPr>
          <w:sz w:val="20"/>
          <w:szCs w:val="20"/>
        </w:rPr>
        <w:t>Datum</w:t>
      </w:r>
    </w:p>
    <w:p w14:paraId="176671D0" w14:textId="6C2C0040" w:rsidR="00EC4CAE" w:rsidRDefault="00EC4CAE"/>
    <w:p w14:paraId="6F1294C1" w14:textId="77777777" w:rsidR="006E7A28" w:rsidRDefault="006E7A28"/>
    <w:p w14:paraId="592BBD9D" w14:textId="2677AC23" w:rsidR="006E7A28" w:rsidRDefault="006E7A28" w:rsidP="006E7A28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____________________________</w:t>
      </w:r>
    </w:p>
    <w:p w14:paraId="399AC0A8" w14:textId="19613041" w:rsidR="00604FB5" w:rsidRPr="00EA7E99" w:rsidRDefault="00B75B1F" w:rsidP="00B75B1F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4CAE" w:rsidRPr="006E7A28">
        <w:rPr>
          <w:sz w:val="20"/>
          <w:szCs w:val="20"/>
        </w:rPr>
        <w:t>Potpis i peča</w:t>
      </w:r>
      <w:r w:rsidR="00657F61">
        <w:rPr>
          <w:sz w:val="20"/>
          <w:szCs w:val="20"/>
        </w:rPr>
        <w:t>t</w:t>
      </w:r>
    </w:p>
    <w:sectPr w:rsidR="00604FB5" w:rsidRPr="00EA7E99" w:rsidSect="00D45B3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E049F" w14:textId="77777777" w:rsidR="00427272" w:rsidRDefault="00427272" w:rsidP="00EA7E99">
      <w:r>
        <w:separator/>
      </w:r>
    </w:p>
  </w:endnote>
  <w:endnote w:type="continuationSeparator" w:id="0">
    <w:p w14:paraId="1EA452CA" w14:textId="77777777" w:rsidR="00427272" w:rsidRDefault="00427272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AF774" w14:textId="77777777" w:rsidR="00427272" w:rsidRDefault="00427272" w:rsidP="00EA7E99">
      <w:r>
        <w:separator/>
      </w:r>
    </w:p>
  </w:footnote>
  <w:footnote w:type="continuationSeparator" w:id="0">
    <w:p w14:paraId="7EB66547" w14:textId="77777777" w:rsidR="00427272" w:rsidRDefault="00427272" w:rsidP="00E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96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63BA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19349895">
    <w:abstractNumId w:val="21"/>
  </w:num>
  <w:num w:numId="2" w16cid:durableId="545139748">
    <w:abstractNumId w:val="13"/>
  </w:num>
  <w:num w:numId="3" w16cid:durableId="1608926782">
    <w:abstractNumId w:val="11"/>
  </w:num>
  <w:num w:numId="4" w16cid:durableId="1433353051">
    <w:abstractNumId w:val="23"/>
  </w:num>
  <w:num w:numId="5" w16cid:durableId="129832151">
    <w:abstractNumId w:val="14"/>
  </w:num>
  <w:num w:numId="6" w16cid:durableId="2000186584">
    <w:abstractNumId w:val="18"/>
  </w:num>
  <w:num w:numId="7" w16cid:durableId="1668090525">
    <w:abstractNumId w:val="20"/>
  </w:num>
  <w:num w:numId="8" w16cid:durableId="1389915693">
    <w:abstractNumId w:val="9"/>
  </w:num>
  <w:num w:numId="9" w16cid:durableId="1969509231">
    <w:abstractNumId w:val="7"/>
  </w:num>
  <w:num w:numId="10" w16cid:durableId="616835211">
    <w:abstractNumId w:val="6"/>
  </w:num>
  <w:num w:numId="11" w16cid:durableId="130445193">
    <w:abstractNumId w:val="5"/>
  </w:num>
  <w:num w:numId="12" w16cid:durableId="1442990286">
    <w:abstractNumId w:val="4"/>
  </w:num>
  <w:num w:numId="13" w16cid:durableId="1859540485">
    <w:abstractNumId w:val="8"/>
  </w:num>
  <w:num w:numId="14" w16cid:durableId="2133204311">
    <w:abstractNumId w:val="3"/>
  </w:num>
  <w:num w:numId="15" w16cid:durableId="527571922">
    <w:abstractNumId w:val="2"/>
  </w:num>
  <w:num w:numId="16" w16cid:durableId="1843281331">
    <w:abstractNumId w:val="1"/>
  </w:num>
  <w:num w:numId="17" w16cid:durableId="125246343">
    <w:abstractNumId w:val="0"/>
  </w:num>
  <w:num w:numId="18" w16cid:durableId="1550991750">
    <w:abstractNumId w:val="16"/>
  </w:num>
  <w:num w:numId="19" w16cid:durableId="605969231">
    <w:abstractNumId w:val="17"/>
  </w:num>
  <w:num w:numId="20" w16cid:durableId="642664286">
    <w:abstractNumId w:val="22"/>
  </w:num>
  <w:num w:numId="21" w16cid:durableId="1041832058">
    <w:abstractNumId w:val="19"/>
  </w:num>
  <w:num w:numId="22" w16cid:durableId="1716461581">
    <w:abstractNumId w:val="12"/>
  </w:num>
  <w:num w:numId="23" w16cid:durableId="847983811">
    <w:abstractNumId w:val="25"/>
  </w:num>
  <w:num w:numId="24" w16cid:durableId="1291742750">
    <w:abstractNumId w:val="15"/>
  </w:num>
  <w:num w:numId="25" w16cid:durableId="2008708025">
    <w:abstractNumId w:val="10"/>
  </w:num>
  <w:num w:numId="26" w16cid:durableId="12098797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5"/>
    <w:rsid w:val="000D6369"/>
    <w:rsid w:val="001D67D7"/>
    <w:rsid w:val="003352C9"/>
    <w:rsid w:val="00372C36"/>
    <w:rsid w:val="00427272"/>
    <w:rsid w:val="00441B04"/>
    <w:rsid w:val="004E108E"/>
    <w:rsid w:val="00604FB5"/>
    <w:rsid w:val="00645252"/>
    <w:rsid w:val="00657F61"/>
    <w:rsid w:val="00682F37"/>
    <w:rsid w:val="006D3D74"/>
    <w:rsid w:val="006E7A28"/>
    <w:rsid w:val="007243EA"/>
    <w:rsid w:val="007A4751"/>
    <w:rsid w:val="007E1EF3"/>
    <w:rsid w:val="00805123"/>
    <w:rsid w:val="0083569A"/>
    <w:rsid w:val="009247EC"/>
    <w:rsid w:val="00930984"/>
    <w:rsid w:val="009D4AB8"/>
    <w:rsid w:val="00A9204E"/>
    <w:rsid w:val="00AA7958"/>
    <w:rsid w:val="00B75B1F"/>
    <w:rsid w:val="00BB00D0"/>
    <w:rsid w:val="00D45B3A"/>
    <w:rsid w:val="00D57906"/>
    <w:rsid w:val="00D66521"/>
    <w:rsid w:val="00DE2EFA"/>
    <w:rsid w:val="00E04FE8"/>
    <w:rsid w:val="00E07596"/>
    <w:rsid w:val="00E32550"/>
    <w:rsid w:val="00EA7E99"/>
    <w:rsid w:val="00EC4CAE"/>
    <w:rsid w:val="00F1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09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99"/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A7E99"/>
    <w:rPr>
      <w:rFonts w:ascii="Calibri" w:hAnsi="Calibri" w:cs="Calibri"/>
      <w:i/>
      <w:iCs/>
    </w:rPr>
  </w:style>
  <w:style w:type="character" w:styleId="Jakoisticanje">
    <w:name w:val="Intense Emphasis"/>
    <w:basedOn w:val="Zadanifontodlomka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sid w:val="00EA7E99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99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A7E99"/>
    <w:rPr>
      <w:rFonts w:ascii="Calibri" w:hAnsi="Calibri" w:cs="Calibri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A7E99"/>
    <w:rPr>
      <w:rFonts w:ascii="Calibri" w:hAnsi="Calibri" w:cs="Calibri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E99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E99"/>
    <w:rPr>
      <w:rFonts w:ascii="Calibri" w:hAnsi="Calibri" w:cs="Calibri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E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A7E99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A7E99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A7E99"/>
    <w:rPr>
      <w:rFonts w:ascii="Calibri" w:hAnsi="Calibri" w:cs="Calibri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7E99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7E99"/>
    <w:rPr>
      <w:rFonts w:ascii="Calibri" w:hAnsi="Calibri" w:cs="Calibri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7E99"/>
    <w:rPr>
      <w:rFonts w:ascii="Consolas" w:hAnsi="Consolas" w:cs="Calibri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EA7E99"/>
    <w:rPr>
      <w:rFonts w:ascii="Consolas" w:hAnsi="Consolas" w:cs="Calibri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A7E99"/>
    <w:rPr>
      <w:rFonts w:ascii="Consolas" w:hAnsi="Consolas" w:cs="Calibri"/>
      <w:szCs w:val="21"/>
    </w:rPr>
  </w:style>
  <w:style w:type="character" w:styleId="Tekstrezerviranogmjesta">
    <w:name w:val="Placeholder Text"/>
    <w:basedOn w:val="Zadanifontodlomka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EA7E99"/>
  </w:style>
  <w:style w:type="character" w:customStyle="1" w:styleId="ZaglavljeChar">
    <w:name w:val="Zaglavlje Char"/>
    <w:basedOn w:val="Zadanifontodlomka"/>
    <w:link w:val="Zaglavlje"/>
    <w:uiPriority w:val="99"/>
    <w:rsid w:val="00EA7E99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A7E99"/>
  </w:style>
  <w:style w:type="character" w:customStyle="1" w:styleId="PodnojeChar">
    <w:name w:val="Podnožje Char"/>
    <w:basedOn w:val="Zadanifontodlomka"/>
    <w:link w:val="Podnoje"/>
    <w:uiPriority w:val="99"/>
    <w:rsid w:val="00EA7E99"/>
    <w:rPr>
      <w:rFonts w:ascii="Calibri" w:hAnsi="Calibri" w:cs="Calibri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character" w:styleId="Spominjanje">
    <w:name w:val="Mention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EA7E99"/>
    <w:pPr>
      <w:numPr>
        <w:numId w:val="24"/>
      </w:numPr>
    </w:pPr>
  </w:style>
  <w:style w:type="numbering" w:styleId="1ai">
    <w:name w:val="Outline List 1"/>
    <w:basedOn w:val="Bezpopisa"/>
    <w:uiPriority w:val="99"/>
    <w:semiHidden/>
    <w:unhideWhenUsed/>
    <w:rsid w:val="00EA7E99"/>
    <w:pPr>
      <w:numPr>
        <w:numId w:val="25"/>
      </w:numPr>
    </w:pPr>
  </w:style>
  <w:style w:type="character" w:styleId="HTML-varijabla">
    <w:name w:val="HTML Variabl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7E99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7E99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EA7E99"/>
    <w:rPr>
      <w:rFonts w:ascii="Calibri" w:hAnsi="Calibri" w:cs="Calibri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Profesionalnatablica">
    <w:name w:val="Table Professional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EA7E99"/>
  </w:style>
  <w:style w:type="character" w:styleId="Znak">
    <w:name w:val="Hashtag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EA7E9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EA7E9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EA7E9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EA7E99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EA7E9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EA7E9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EA7E99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EA7E99"/>
    <w:pPr>
      <w:numPr>
        <w:numId w:val="12"/>
      </w:numPr>
      <w:contextualSpacing/>
    </w:pPr>
  </w:style>
  <w:style w:type="table" w:styleId="Klasinatablica1">
    <w:name w:val="Table Classic 1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EA7E99"/>
  </w:style>
  <w:style w:type="character" w:styleId="Referencakrajnjebiljeke">
    <w:name w:val="end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EA7E99"/>
    <w:pPr>
      <w:ind w:left="220" w:hanging="22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Obojanipopis">
    <w:name w:val="Colorful List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omotnice">
    <w:name w:val="envelope address"/>
    <w:basedOn w:val="Normal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EA7E99"/>
    <w:pPr>
      <w:numPr>
        <w:numId w:val="26"/>
      </w:numPr>
    </w:pPr>
  </w:style>
  <w:style w:type="table" w:styleId="Obinatablica1">
    <w:name w:val="Plain Table 1"/>
    <w:basedOn w:val="Obinatablica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EA7E99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7E99"/>
  </w:style>
  <w:style w:type="character" w:customStyle="1" w:styleId="DatumChar">
    <w:name w:val="Datum Char"/>
    <w:basedOn w:val="Zadanifontodlomka"/>
    <w:link w:val="Datum"/>
    <w:uiPriority w:val="99"/>
    <w:semiHidden/>
    <w:rsid w:val="00EA7E99"/>
    <w:rPr>
      <w:rFonts w:ascii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styleId="Pametnahiperveza">
    <w:name w:val="Smart Hyperlink"/>
    <w:basedOn w:val="Zadanifontodlomka"/>
    <w:uiPriority w:val="99"/>
    <w:semiHidden/>
    <w:unhideWhenUsed/>
    <w:rsid w:val="00EA7E99"/>
    <w:rPr>
      <w:rFonts w:ascii="Calibri" w:hAnsi="Calibri" w:cs="Calibri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7E9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7E99"/>
    <w:rPr>
      <w:rFonts w:ascii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A7E9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A7E99"/>
    <w:rPr>
      <w:rFonts w:ascii="Calibri" w:hAnsi="Calibri" w:cs="Calibri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A7E9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A7E99"/>
    <w:rPr>
      <w:rFonts w:ascii="Calibri" w:hAnsi="Calibri" w:cs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A7E99"/>
    <w:rPr>
      <w:rFonts w:ascii="Calibri" w:hAnsi="Calibri" w:cs="Calibri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EA7E99"/>
    <w:rPr>
      <w:rFonts w:ascii="Calibri" w:hAnsi="Calibri" w:cs="Calibri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A7E99"/>
    <w:rPr>
      <w:rFonts w:ascii="Calibri" w:hAnsi="Calibri" w:cs="Calibri"/>
    </w:rPr>
  </w:style>
  <w:style w:type="paragraph" w:styleId="Obinouvueno">
    <w:name w:val="Normal Indent"/>
    <w:basedOn w:val="Normal"/>
    <w:uiPriority w:val="99"/>
    <w:semiHidden/>
    <w:unhideWhenUsed/>
    <w:rsid w:val="00EA7E9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EA7E99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EA7E99"/>
    <w:rPr>
      <w:rFonts w:ascii="Calibri" w:hAnsi="Calibri" w:cs="Calibri"/>
    </w:rPr>
  </w:style>
  <w:style w:type="table" w:styleId="Modernatablica">
    <w:name w:val="Table Contemporary"/>
    <w:basedOn w:val="Obinatablica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EA7E99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EA7E99"/>
    <w:rPr>
      <w:rFonts w:ascii="Calibri" w:hAnsi="Calibri" w:cs="Calibri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A7E99"/>
  </w:style>
  <w:style w:type="character" w:customStyle="1" w:styleId="PozdravChar">
    <w:name w:val="Pozdrav Char"/>
    <w:basedOn w:val="Zadanifontodlomka"/>
    <w:link w:val="Pozdrav"/>
    <w:uiPriority w:val="99"/>
    <w:semiHidden/>
    <w:rsid w:val="00EA7E99"/>
    <w:rPr>
      <w:rFonts w:ascii="Calibri" w:hAnsi="Calibri" w:cs="Calibri"/>
    </w:rPr>
  </w:style>
  <w:style w:type="table" w:styleId="Stupanatablica1">
    <w:name w:val="Table Columns 1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EA7E99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A7E99"/>
    <w:rPr>
      <w:rFonts w:ascii="Calibri" w:hAnsi="Calibri" w:cs="Calibri"/>
    </w:rPr>
  </w:style>
  <w:style w:type="table" w:styleId="Jednostavnatablica1">
    <w:name w:val="Table Simple 1"/>
    <w:basedOn w:val="Obinatablica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EA7E9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7E9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7E9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7E9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7E9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7E9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7E9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7E9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7E99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Zavretak">
    <w:name w:val="Closing"/>
    <w:basedOn w:val="Normal"/>
    <w:link w:val="ZavretakChar"/>
    <w:uiPriority w:val="99"/>
    <w:semiHidden/>
    <w:unhideWhenUsed/>
    <w:rsid w:val="00EA7E99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EA7E99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EA7E99"/>
    <w:rPr>
      <w:rFonts w:ascii="Calibri" w:hAnsi="Calibri" w:cs="Calibri"/>
    </w:rPr>
  </w:style>
  <w:style w:type="table" w:styleId="Tablicas3Defektima1">
    <w:name w:val="Table 3D effects 1"/>
    <w:basedOn w:val="Obinatablica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JV\AppData\Local\Microsoft\Office\16.0\DTS\hr-HR%7bD0217C28-CA23-4292-84C3-7F9CC753D200%7d\%7b994A26A5-10F7-4617-9D1F-74D298E1D15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{994A26A5-10F7-4617-9D1F-74D298E1D15B}tf02786999_win32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2024-05-13T05:11:00Z</dcterms:created>
  <dcterms:modified xsi:type="dcterms:W3CDTF">2024-05-13T05:11:00Z</dcterms:modified>
</cp:coreProperties>
</file>