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9D822" w14:textId="4DD80F46" w:rsidR="00EC4CAE" w:rsidRDefault="00EC4CAE">
      <w:pPr>
        <w:rPr>
          <w:sz w:val="20"/>
          <w:szCs w:val="20"/>
        </w:rPr>
      </w:pPr>
      <w:bookmarkStart w:id="0" w:name="_Hlk115087088"/>
      <w:r>
        <w:rPr>
          <w:sz w:val="20"/>
          <w:szCs w:val="20"/>
        </w:rPr>
        <w:t>____________________________</w:t>
      </w:r>
    </w:p>
    <w:bookmarkEnd w:id="0"/>
    <w:p w14:paraId="62F2C9D3" w14:textId="205A7106" w:rsidR="00A9204E" w:rsidRDefault="00B75B1F">
      <w:pPr>
        <w:rPr>
          <w:sz w:val="20"/>
          <w:szCs w:val="20"/>
        </w:rPr>
      </w:pPr>
      <w:r>
        <w:rPr>
          <w:sz w:val="20"/>
          <w:szCs w:val="20"/>
        </w:rPr>
        <w:t xml:space="preserve">Obrt, odnosno </w:t>
      </w:r>
      <w:r w:rsidR="00DE2EFA">
        <w:rPr>
          <w:sz w:val="20"/>
          <w:szCs w:val="20"/>
        </w:rPr>
        <w:t>tvrtka</w:t>
      </w:r>
    </w:p>
    <w:p w14:paraId="6184F18A" w14:textId="77777777" w:rsidR="00657F61" w:rsidRPr="00EC4CAE" w:rsidRDefault="00657F61">
      <w:pPr>
        <w:rPr>
          <w:sz w:val="20"/>
          <w:szCs w:val="20"/>
        </w:rPr>
      </w:pPr>
    </w:p>
    <w:p w14:paraId="3F6508E1" w14:textId="77777777" w:rsidR="00EC4CAE" w:rsidRDefault="00EC4CAE" w:rsidP="00EC4CAE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3FCC263D" w14:textId="443318DE" w:rsidR="00604FB5" w:rsidRDefault="00604FB5">
      <w:pPr>
        <w:rPr>
          <w:sz w:val="20"/>
          <w:szCs w:val="20"/>
        </w:rPr>
      </w:pPr>
      <w:r w:rsidRPr="00EC4CAE">
        <w:rPr>
          <w:sz w:val="20"/>
          <w:szCs w:val="20"/>
        </w:rPr>
        <w:t>Ulica i kućni broj</w:t>
      </w:r>
    </w:p>
    <w:p w14:paraId="774DDF67" w14:textId="77777777" w:rsidR="00657F61" w:rsidRPr="00EC4CAE" w:rsidRDefault="00657F61">
      <w:pPr>
        <w:rPr>
          <w:sz w:val="20"/>
          <w:szCs w:val="20"/>
        </w:rPr>
      </w:pPr>
    </w:p>
    <w:p w14:paraId="0BD71AF1" w14:textId="77777777" w:rsidR="00EC4CAE" w:rsidRDefault="00EC4CAE" w:rsidP="00EC4CAE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424D081A" w14:textId="01805BB2" w:rsidR="00604FB5" w:rsidRDefault="00604FB5">
      <w:pPr>
        <w:rPr>
          <w:sz w:val="20"/>
          <w:szCs w:val="20"/>
        </w:rPr>
      </w:pPr>
      <w:r w:rsidRPr="00EC4CAE">
        <w:rPr>
          <w:sz w:val="20"/>
          <w:szCs w:val="20"/>
        </w:rPr>
        <w:t>Grad i poštanski broj</w:t>
      </w:r>
    </w:p>
    <w:p w14:paraId="2157480E" w14:textId="77777777" w:rsidR="00657F61" w:rsidRPr="00EC4CAE" w:rsidRDefault="00657F61">
      <w:pPr>
        <w:rPr>
          <w:sz w:val="20"/>
          <w:szCs w:val="20"/>
        </w:rPr>
      </w:pPr>
    </w:p>
    <w:p w14:paraId="06CF579F" w14:textId="77777777" w:rsidR="00EC4CAE" w:rsidRDefault="00EC4CAE" w:rsidP="00EC4CAE">
      <w:pPr>
        <w:rPr>
          <w:sz w:val="20"/>
          <w:szCs w:val="20"/>
        </w:rPr>
      </w:pPr>
      <w:bookmarkStart w:id="1" w:name="_Hlk115087394"/>
      <w:r>
        <w:rPr>
          <w:sz w:val="20"/>
          <w:szCs w:val="20"/>
        </w:rPr>
        <w:t>____________________________</w:t>
      </w:r>
    </w:p>
    <w:bookmarkEnd w:id="1"/>
    <w:p w14:paraId="5E018C47" w14:textId="42A62C59" w:rsidR="00604FB5" w:rsidRPr="00EC4CAE" w:rsidRDefault="00604FB5">
      <w:pPr>
        <w:rPr>
          <w:sz w:val="20"/>
          <w:szCs w:val="20"/>
        </w:rPr>
      </w:pPr>
      <w:r w:rsidRPr="00EC4CAE">
        <w:rPr>
          <w:sz w:val="20"/>
          <w:szCs w:val="20"/>
        </w:rPr>
        <w:t>Telefon:</w:t>
      </w:r>
      <w:r w:rsidRPr="00EC4CAE">
        <w:rPr>
          <w:sz w:val="20"/>
          <w:szCs w:val="20"/>
        </w:rPr>
        <w:tab/>
      </w:r>
      <w:r w:rsidRPr="00EC4CAE">
        <w:rPr>
          <w:sz w:val="20"/>
          <w:szCs w:val="20"/>
        </w:rPr>
        <w:tab/>
      </w:r>
    </w:p>
    <w:p w14:paraId="3E7819C0" w14:textId="06665B42" w:rsidR="00604FB5" w:rsidRPr="00EC4CAE" w:rsidRDefault="00604FB5" w:rsidP="00EC4CAE">
      <w:pPr>
        <w:ind w:left="3600" w:firstLine="720"/>
        <w:jc w:val="center"/>
        <w:rPr>
          <w:b/>
          <w:bCs/>
        </w:rPr>
      </w:pPr>
      <w:r w:rsidRPr="00EC4CAE">
        <w:rPr>
          <w:b/>
          <w:bCs/>
        </w:rPr>
        <w:t>REPUBLIKA HRVATSKA</w:t>
      </w:r>
    </w:p>
    <w:p w14:paraId="1FC7AEC6" w14:textId="75364950" w:rsidR="00604FB5" w:rsidRPr="00EC4CAE" w:rsidRDefault="00604FB5" w:rsidP="00EC4CAE">
      <w:pPr>
        <w:ind w:left="3600" w:firstLine="720"/>
        <w:jc w:val="center"/>
        <w:rPr>
          <w:b/>
          <w:bCs/>
        </w:rPr>
      </w:pPr>
      <w:r w:rsidRPr="00EC4CAE">
        <w:rPr>
          <w:b/>
          <w:bCs/>
        </w:rPr>
        <w:t>SPLITSKO-DALMATINSKA ŽUPANIJA</w:t>
      </w:r>
    </w:p>
    <w:p w14:paraId="697E9435" w14:textId="01DE1BFD" w:rsidR="00604FB5" w:rsidRDefault="001D67D7" w:rsidP="00DE2EFA">
      <w:pPr>
        <w:ind w:left="3600" w:firstLine="720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604FB5" w:rsidRPr="00EC4CAE">
        <w:rPr>
          <w:b/>
          <w:bCs/>
        </w:rPr>
        <w:t>GRAD OMIŠ</w:t>
      </w:r>
    </w:p>
    <w:p w14:paraId="04905EC0" w14:textId="14E591BD" w:rsidR="00EC4CAE" w:rsidRDefault="00EC4CAE" w:rsidP="00EC4CAE">
      <w:pPr>
        <w:ind w:left="3600" w:firstLine="720"/>
        <w:jc w:val="center"/>
        <w:rPr>
          <w:b/>
          <w:bCs/>
        </w:rPr>
      </w:pPr>
      <w:r>
        <w:rPr>
          <w:b/>
          <w:bCs/>
        </w:rPr>
        <w:t>21310 OMIŠ, Trg kralja Tomislava 5</w:t>
      </w:r>
    </w:p>
    <w:p w14:paraId="458778CA" w14:textId="77777777" w:rsidR="00EC4CAE" w:rsidRDefault="00EC4CAE" w:rsidP="00EC4CAE">
      <w:pPr>
        <w:ind w:left="3600" w:firstLine="720"/>
        <w:jc w:val="center"/>
        <w:rPr>
          <w:b/>
          <w:bCs/>
        </w:rPr>
      </w:pPr>
    </w:p>
    <w:p w14:paraId="225571C5" w14:textId="36E1938B" w:rsidR="00EC4CAE" w:rsidRDefault="00EC4CAE">
      <w:pPr>
        <w:rPr>
          <w:b/>
          <w:bCs/>
        </w:rPr>
      </w:pPr>
    </w:p>
    <w:p w14:paraId="06E616D6" w14:textId="77777777" w:rsidR="006E7A28" w:rsidRDefault="006E7A28">
      <w:pPr>
        <w:rPr>
          <w:b/>
          <w:bCs/>
        </w:rPr>
      </w:pPr>
    </w:p>
    <w:p w14:paraId="5B61265B" w14:textId="413D99EE" w:rsidR="00EC4CAE" w:rsidRDefault="00EC4CAE" w:rsidP="00EC4CAE">
      <w:pPr>
        <w:rPr>
          <w:sz w:val="20"/>
          <w:szCs w:val="20"/>
        </w:rPr>
      </w:pPr>
      <w:r>
        <w:rPr>
          <w:b/>
          <w:bCs/>
        </w:rPr>
        <w:t xml:space="preserve">PREDMET: </w:t>
      </w:r>
      <w:r w:rsidR="001D67D7">
        <w:rPr>
          <w:sz w:val="20"/>
          <w:szCs w:val="20"/>
        </w:rPr>
        <w:t xml:space="preserve">  </w:t>
      </w:r>
      <w:r w:rsidR="00441B04" w:rsidRPr="001D67D7">
        <w:rPr>
          <w:b/>
          <w:bCs/>
          <w:sz w:val="24"/>
          <w:szCs w:val="24"/>
        </w:rPr>
        <w:t xml:space="preserve">Izjava </w:t>
      </w:r>
      <w:r w:rsidR="00FC2E0E">
        <w:rPr>
          <w:b/>
          <w:bCs/>
          <w:sz w:val="24"/>
          <w:szCs w:val="24"/>
        </w:rPr>
        <w:t>br.2.</w:t>
      </w:r>
    </w:p>
    <w:p w14:paraId="18634E64" w14:textId="390968B8" w:rsidR="00EC4CAE" w:rsidRDefault="00EC4CAE">
      <w:pPr>
        <w:rPr>
          <w:b/>
          <w:bCs/>
        </w:rPr>
      </w:pPr>
    </w:p>
    <w:p w14:paraId="6EC0ECE0" w14:textId="7A4C4ABA" w:rsidR="00EC4CAE" w:rsidRDefault="00EC4CAE" w:rsidP="00EC4CAE">
      <w:pPr>
        <w:rPr>
          <w:b/>
          <w:bCs/>
        </w:rPr>
      </w:pPr>
    </w:p>
    <w:p w14:paraId="6132F5CD" w14:textId="77777777" w:rsidR="00EC4CAE" w:rsidRDefault="00EC4CAE" w:rsidP="00EC4CAE">
      <w:pPr>
        <w:rPr>
          <w:b/>
          <w:bCs/>
        </w:rPr>
      </w:pPr>
      <w:bookmarkStart w:id="2" w:name="_Hlk115087233"/>
    </w:p>
    <w:p w14:paraId="4DDBFA21" w14:textId="7AD421AC" w:rsidR="001D67D7" w:rsidRDefault="00441B04" w:rsidP="00FC2E0E">
      <w:pPr>
        <w:spacing w:line="480" w:lineRule="auto"/>
      </w:pPr>
      <w:bookmarkStart w:id="3" w:name="_Hlk115087270"/>
      <w:bookmarkEnd w:id="2"/>
      <w:r w:rsidRPr="00441B04">
        <w:t xml:space="preserve">Ja, </w:t>
      </w:r>
      <w:r w:rsidR="00682F37">
        <w:t>_____________</w:t>
      </w:r>
      <w:r w:rsidR="000D6369">
        <w:t>___</w:t>
      </w:r>
      <w:r w:rsidR="00682F37">
        <w:t>__</w:t>
      </w:r>
      <w:r w:rsidR="001D67D7">
        <w:t>__________</w:t>
      </w:r>
      <w:r w:rsidR="00682F37">
        <w:t>__</w:t>
      </w:r>
      <w:r w:rsidRPr="00441B04">
        <w:t xml:space="preserve">, OIB: </w:t>
      </w:r>
      <w:r w:rsidR="00682F37">
        <w:t>________</w:t>
      </w:r>
      <w:r w:rsidR="000D6369">
        <w:t>___</w:t>
      </w:r>
      <w:r w:rsidR="00682F37">
        <w:t>_________</w:t>
      </w:r>
      <w:r w:rsidRPr="00441B04">
        <w:t xml:space="preserve"> izjavljujem pod materijalnom </w:t>
      </w:r>
    </w:p>
    <w:p w14:paraId="1C8E39BE" w14:textId="0D46B825" w:rsidR="00FC2E0E" w:rsidRDefault="00441B04" w:rsidP="00FC2E0E">
      <w:pPr>
        <w:spacing w:line="480" w:lineRule="auto"/>
      </w:pPr>
      <w:r w:rsidRPr="00441B04">
        <w:t xml:space="preserve">i </w:t>
      </w:r>
      <w:r w:rsidR="001D67D7">
        <w:t>kaznenom</w:t>
      </w:r>
      <w:r w:rsidRPr="00441B04">
        <w:t xml:space="preserve"> odgovornošću da </w:t>
      </w:r>
      <w:r w:rsidR="00DE2EFA">
        <w:t xml:space="preserve">ću </w:t>
      </w:r>
      <w:r w:rsidR="00FC2E0E">
        <w:t>upotrebljavati opremu i prateće instalacije i pružati usluge korisne za okoliš (npr. odvojeno prikupljanje otpada).</w:t>
      </w:r>
    </w:p>
    <w:p w14:paraId="0D30C591" w14:textId="77777777" w:rsidR="00FC2E0E" w:rsidRDefault="00FC2E0E" w:rsidP="00DE2EFA">
      <w:pPr>
        <w:spacing w:line="276" w:lineRule="auto"/>
      </w:pPr>
    </w:p>
    <w:p w14:paraId="69795A4A" w14:textId="77777777" w:rsidR="00FC2E0E" w:rsidRDefault="00FC2E0E" w:rsidP="00DE2EFA">
      <w:pPr>
        <w:spacing w:line="276" w:lineRule="auto"/>
      </w:pPr>
    </w:p>
    <w:p w14:paraId="236B9077" w14:textId="77777777" w:rsidR="001D67D7" w:rsidRDefault="001D67D7" w:rsidP="00EC4CAE"/>
    <w:p w14:paraId="29D4858D" w14:textId="095C540F" w:rsidR="00EC4CAE" w:rsidRDefault="00EC4CAE" w:rsidP="00EC4CAE">
      <w:pPr>
        <w:rPr>
          <w:b/>
          <w:bCs/>
        </w:rPr>
      </w:pPr>
    </w:p>
    <w:p w14:paraId="36118337" w14:textId="77777777" w:rsidR="001D67D7" w:rsidRDefault="001D67D7" w:rsidP="00EC4CAE">
      <w:pPr>
        <w:rPr>
          <w:b/>
          <w:bCs/>
        </w:rPr>
      </w:pPr>
    </w:p>
    <w:bookmarkEnd w:id="3"/>
    <w:p w14:paraId="0003F4B9" w14:textId="32D01614" w:rsidR="00EC4CAE" w:rsidRDefault="00EC4CAE">
      <w:pPr>
        <w:rPr>
          <w:b/>
          <w:bCs/>
        </w:rPr>
      </w:pPr>
    </w:p>
    <w:p w14:paraId="5BD8A867" w14:textId="77777777" w:rsidR="006E7A28" w:rsidRDefault="006E7A28" w:rsidP="006E7A28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2837C18C" w14:textId="4C6733A4" w:rsidR="00EC4CAE" w:rsidRPr="006E7A28" w:rsidRDefault="00EC4CAE">
      <w:pPr>
        <w:rPr>
          <w:sz w:val="20"/>
          <w:szCs w:val="20"/>
        </w:rPr>
      </w:pPr>
      <w:r w:rsidRPr="006E7A28">
        <w:rPr>
          <w:sz w:val="20"/>
          <w:szCs w:val="20"/>
        </w:rPr>
        <w:t>Datum</w:t>
      </w:r>
    </w:p>
    <w:p w14:paraId="176671D0" w14:textId="6C2C0040" w:rsidR="00EC4CAE" w:rsidRDefault="00EC4CAE"/>
    <w:p w14:paraId="6F1294C1" w14:textId="77777777" w:rsidR="006E7A28" w:rsidRDefault="006E7A28"/>
    <w:p w14:paraId="592BBD9D" w14:textId="2677AC23" w:rsidR="006E7A28" w:rsidRDefault="006E7A28" w:rsidP="006E7A28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____________________________</w:t>
      </w:r>
    </w:p>
    <w:p w14:paraId="399AC0A8" w14:textId="19613041" w:rsidR="00604FB5" w:rsidRPr="00EA7E99" w:rsidRDefault="00B75B1F" w:rsidP="00B75B1F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C4CAE" w:rsidRPr="006E7A28">
        <w:rPr>
          <w:sz w:val="20"/>
          <w:szCs w:val="20"/>
        </w:rPr>
        <w:t>Potpis i peča</w:t>
      </w:r>
      <w:r w:rsidR="00657F61">
        <w:rPr>
          <w:sz w:val="20"/>
          <w:szCs w:val="20"/>
        </w:rPr>
        <w:t>t</w:t>
      </w:r>
    </w:p>
    <w:sectPr w:rsidR="00604FB5" w:rsidRPr="00EA7E99" w:rsidSect="00280B2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A8177" w14:textId="77777777" w:rsidR="0066399E" w:rsidRDefault="0066399E" w:rsidP="00EA7E99">
      <w:r>
        <w:separator/>
      </w:r>
    </w:p>
  </w:endnote>
  <w:endnote w:type="continuationSeparator" w:id="0">
    <w:p w14:paraId="79EA4217" w14:textId="77777777" w:rsidR="0066399E" w:rsidRDefault="0066399E" w:rsidP="00EA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4BBCF" w14:textId="77777777" w:rsidR="0066399E" w:rsidRDefault="0066399E" w:rsidP="00EA7E99">
      <w:r>
        <w:separator/>
      </w:r>
    </w:p>
  </w:footnote>
  <w:footnote w:type="continuationSeparator" w:id="0">
    <w:p w14:paraId="11E5AEF4" w14:textId="77777777" w:rsidR="0066399E" w:rsidRDefault="0066399E" w:rsidP="00EA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0BC412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B6F6B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F88A1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1C830E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E2C91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0E4E3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8ACA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461F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8523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482BB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367A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7F96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F63BAF"/>
    <w:multiLevelType w:val="multilevel"/>
    <w:tmpl w:val="04090023"/>
    <w:styleLink w:val="lanak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19349895">
    <w:abstractNumId w:val="21"/>
  </w:num>
  <w:num w:numId="2" w16cid:durableId="545139748">
    <w:abstractNumId w:val="13"/>
  </w:num>
  <w:num w:numId="3" w16cid:durableId="1608926782">
    <w:abstractNumId w:val="11"/>
  </w:num>
  <w:num w:numId="4" w16cid:durableId="1433353051">
    <w:abstractNumId w:val="23"/>
  </w:num>
  <w:num w:numId="5" w16cid:durableId="129832151">
    <w:abstractNumId w:val="14"/>
  </w:num>
  <w:num w:numId="6" w16cid:durableId="2000186584">
    <w:abstractNumId w:val="18"/>
  </w:num>
  <w:num w:numId="7" w16cid:durableId="1668090525">
    <w:abstractNumId w:val="20"/>
  </w:num>
  <w:num w:numId="8" w16cid:durableId="1389915693">
    <w:abstractNumId w:val="9"/>
  </w:num>
  <w:num w:numId="9" w16cid:durableId="1969509231">
    <w:abstractNumId w:val="7"/>
  </w:num>
  <w:num w:numId="10" w16cid:durableId="616835211">
    <w:abstractNumId w:val="6"/>
  </w:num>
  <w:num w:numId="11" w16cid:durableId="130445193">
    <w:abstractNumId w:val="5"/>
  </w:num>
  <w:num w:numId="12" w16cid:durableId="1442990286">
    <w:abstractNumId w:val="4"/>
  </w:num>
  <w:num w:numId="13" w16cid:durableId="1859540485">
    <w:abstractNumId w:val="8"/>
  </w:num>
  <w:num w:numId="14" w16cid:durableId="2133204311">
    <w:abstractNumId w:val="3"/>
  </w:num>
  <w:num w:numId="15" w16cid:durableId="527571922">
    <w:abstractNumId w:val="2"/>
  </w:num>
  <w:num w:numId="16" w16cid:durableId="1843281331">
    <w:abstractNumId w:val="1"/>
  </w:num>
  <w:num w:numId="17" w16cid:durableId="125246343">
    <w:abstractNumId w:val="0"/>
  </w:num>
  <w:num w:numId="18" w16cid:durableId="1550991750">
    <w:abstractNumId w:val="16"/>
  </w:num>
  <w:num w:numId="19" w16cid:durableId="605969231">
    <w:abstractNumId w:val="17"/>
  </w:num>
  <w:num w:numId="20" w16cid:durableId="642664286">
    <w:abstractNumId w:val="22"/>
  </w:num>
  <w:num w:numId="21" w16cid:durableId="1041832058">
    <w:abstractNumId w:val="19"/>
  </w:num>
  <w:num w:numId="22" w16cid:durableId="1716461581">
    <w:abstractNumId w:val="12"/>
  </w:num>
  <w:num w:numId="23" w16cid:durableId="847983811">
    <w:abstractNumId w:val="25"/>
  </w:num>
  <w:num w:numId="24" w16cid:durableId="1291742750">
    <w:abstractNumId w:val="15"/>
  </w:num>
  <w:num w:numId="25" w16cid:durableId="2008708025">
    <w:abstractNumId w:val="10"/>
  </w:num>
  <w:num w:numId="26" w16cid:durableId="12098797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5"/>
    <w:rsid w:val="000976D2"/>
    <w:rsid w:val="000D6369"/>
    <w:rsid w:val="001D67D7"/>
    <w:rsid w:val="00280B24"/>
    <w:rsid w:val="003352C9"/>
    <w:rsid w:val="00372C36"/>
    <w:rsid w:val="00441B04"/>
    <w:rsid w:val="004E108E"/>
    <w:rsid w:val="00604FB5"/>
    <w:rsid w:val="00645252"/>
    <w:rsid w:val="00657F61"/>
    <w:rsid w:val="0066399E"/>
    <w:rsid w:val="00682F37"/>
    <w:rsid w:val="006D3D74"/>
    <w:rsid w:val="006E7A28"/>
    <w:rsid w:val="007A1123"/>
    <w:rsid w:val="007A4751"/>
    <w:rsid w:val="007E1EF3"/>
    <w:rsid w:val="0083569A"/>
    <w:rsid w:val="008A6825"/>
    <w:rsid w:val="00930984"/>
    <w:rsid w:val="00A9204E"/>
    <w:rsid w:val="00B75B1F"/>
    <w:rsid w:val="00BB00D0"/>
    <w:rsid w:val="00D57906"/>
    <w:rsid w:val="00D66521"/>
    <w:rsid w:val="00DE2EFA"/>
    <w:rsid w:val="00E04FE8"/>
    <w:rsid w:val="00E07596"/>
    <w:rsid w:val="00E32550"/>
    <w:rsid w:val="00EA7E99"/>
    <w:rsid w:val="00EC4CAE"/>
    <w:rsid w:val="00F1179A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09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99"/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EA7E9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7E9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7E9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7E9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7E9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7E9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EA7E9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EA7E9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A7E9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7E9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7E9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rsid w:val="00EA7E9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rsid w:val="00EA7E9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EA7E9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rsid w:val="00EA7E9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rsid w:val="00EA7E9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aslov">
    <w:name w:val="Title"/>
    <w:basedOn w:val="Normal"/>
    <w:next w:val="Normal"/>
    <w:link w:val="NaslovChar"/>
    <w:uiPriority w:val="10"/>
    <w:qFormat/>
    <w:rsid w:val="00EA7E9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A7E9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A7E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A7E9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EA7E99"/>
    <w:rPr>
      <w:rFonts w:ascii="Calibri" w:hAnsi="Calibri" w:cs="Calibri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EA7E99"/>
    <w:rPr>
      <w:rFonts w:ascii="Calibri" w:hAnsi="Calibri" w:cs="Calibri"/>
      <w:i/>
      <w:iCs/>
    </w:rPr>
  </w:style>
  <w:style w:type="character" w:styleId="Jakoisticanje">
    <w:name w:val="Intense Emphasis"/>
    <w:basedOn w:val="Zadanifontodlomka"/>
    <w:uiPriority w:val="21"/>
    <w:qFormat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aglaeno">
    <w:name w:val="Strong"/>
    <w:basedOn w:val="Zadanifontodlomka"/>
    <w:uiPriority w:val="22"/>
    <w:qFormat/>
    <w:rsid w:val="00EA7E99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A7E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A7E99"/>
    <w:rPr>
      <w:rFonts w:ascii="Calibri" w:hAnsi="Calibri" w:cs="Calibri"/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7E9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eupadljivareferenca">
    <w:name w:val="Subtle Reference"/>
    <w:basedOn w:val="Zadanifontodlomka"/>
    <w:uiPriority w:val="31"/>
    <w:qFormat/>
    <w:rsid w:val="00EA7E99"/>
    <w:rPr>
      <w:rFonts w:ascii="Calibri" w:hAnsi="Calibri" w:cs="Calibri"/>
      <w:smallCaps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qFormat/>
    <w:rsid w:val="00EA7E9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aslovknjige">
    <w:name w:val="Book Title"/>
    <w:basedOn w:val="Zadanifontodlomka"/>
    <w:uiPriority w:val="33"/>
    <w:qFormat/>
    <w:rsid w:val="00EA7E99"/>
    <w:rPr>
      <w:rFonts w:ascii="Calibri" w:hAnsi="Calibri" w:cs="Calibri"/>
      <w:b/>
      <w:bCs/>
      <w:i/>
      <w:iCs/>
      <w:spacing w:val="5"/>
    </w:rPr>
  </w:style>
  <w:style w:type="character" w:styleId="Hiperveza">
    <w:name w:val="Hyperlink"/>
    <w:basedOn w:val="Zadanifontodlomka"/>
    <w:uiPriority w:val="99"/>
    <w:unhideWhenUsed/>
    <w:rsid w:val="00EA7E99"/>
    <w:rPr>
      <w:rFonts w:ascii="Calibri" w:hAnsi="Calibri" w:cs="Calibri"/>
      <w:color w:val="1F4E79" w:themeColor="accent1" w:themeShade="80"/>
      <w:u w:val="single"/>
    </w:rPr>
  </w:style>
  <w:style w:type="character" w:styleId="SlijeenaHiperveza">
    <w:name w:val="FollowedHyperlink"/>
    <w:basedOn w:val="Zadanifontodlomka"/>
    <w:uiPriority w:val="99"/>
    <w:unhideWhenUsed/>
    <w:rsid w:val="00EA7E99"/>
    <w:rPr>
      <w:rFonts w:ascii="Calibri" w:hAnsi="Calibri" w:cs="Calibri"/>
      <w:color w:val="954F72" w:themeColor="followed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EA7E99"/>
    <w:pPr>
      <w:spacing w:after="200"/>
    </w:pPr>
    <w:rPr>
      <w:i/>
      <w:iCs/>
      <w:color w:val="44546A" w:themeColor="text2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E99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E99"/>
    <w:rPr>
      <w:rFonts w:ascii="Segoe UI" w:hAnsi="Segoe UI" w:cs="Segoe UI"/>
      <w:szCs w:val="18"/>
    </w:rPr>
  </w:style>
  <w:style w:type="paragraph" w:styleId="Blokteksta">
    <w:name w:val="Block Text"/>
    <w:basedOn w:val="Normal"/>
    <w:uiPriority w:val="99"/>
    <w:semiHidden/>
    <w:unhideWhenUsed/>
    <w:rsid w:val="00EA7E9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A7E99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A7E99"/>
    <w:rPr>
      <w:rFonts w:ascii="Calibri" w:hAnsi="Calibri" w:cs="Calibri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A7E99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A7E99"/>
    <w:rPr>
      <w:rFonts w:ascii="Calibri" w:hAnsi="Calibri" w:cs="Calibri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EA7E99"/>
    <w:rPr>
      <w:rFonts w:ascii="Calibri" w:hAnsi="Calibri" w:cs="Calibri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7E99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7E99"/>
    <w:rPr>
      <w:rFonts w:ascii="Calibri" w:hAnsi="Calibri" w:cs="Calibri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7E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7E99"/>
    <w:rPr>
      <w:rFonts w:ascii="Calibri" w:hAnsi="Calibri" w:cs="Calibri"/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EA7E99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EA7E99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A7E99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A7E99"/>
    <w:rPr>
      <w:rFonts w:ascii="Calibri" w:hAnsi="Calibri" w:cs="Calibri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EA7E99"/>
    <w:rPr>
      <w:rFonts w:ascii="Calibri Light" w:eastAsiaTheme="majorEastAsia" w:hAnsi="Calibri Light" w:cs="Calibri Light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A7E99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A7E99"/>
    <w:rPr>
      <w:rFonts w:ascii="Calibri" w:hAnsi="Calibri" w:cs="Calibri"/>
      <w:szCs w:val="20"/>
    </w:rPr>
  </w:style>
  <w:style w:type="character" w:styleId="HTML-kod">
    <w:name w:val="HTML Code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EA7E99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EA7E99"/>
    <w:rPr>
      <w:rFonts w:ascii="Consolas" w:hAnsi="Consolas" w:cs="Calibri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EA7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EA7E99"/>
    <w:rPr>
      <w:rFonts w:ascii="Consolas" w:hAnsi="Consolas" w:cs="Calibri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A7E99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A7E99"/>
    <w:rPr>
      <w:rFonts w:ascii="Consolas" w:hAnsi="Consolas" w:cs="Calibri"/>
      <w:szCs w:val="21"/>
    </w:rPr>
  </w:style>
  <w:style w:type="character" w:styleId="Tekstrezerviranogmjesta">
    <w:name w:val="Placeholder Text"/>
    <w:basedOn w:val="Zadanifontodlomka"/>
    <w:uiPriority w:val="99"/>
    <w:semiHidden/>
    <w:rsid w:val="00EA7E99"/>
    <w:rPr>
      <w:rFonts w:ascii="Calibri" w:hAnsi="Calibri" w:cs="Calibri"/>
      <w:color w:val="3B3838" w:themeColor="background2" w:themeShade="40"/>
    </w:rPr>
  </w:style>
  <w:style w:type="paragraph" w:styleId="Zaglavlje">
    <w:name w:val="header"/>
    <w:basedOn w:val="Normal"/>
    <w:link w:val="ZaglavljeChar"/>
    <w:uiPriority w:val="99"/>
    <w:unhideWhenUsed/>
    <w:rsid w:val="00EA7E99"/>
  </w:style>
  <w:style w:type="character" w:customStyle="1" w:styleId="ZaglavljeChar">
    <w:name w:val="Zaglavlje Char"/>
    <w:basedOn w:val="Zadanifontodlomka"/>
    <w:link w:val="Zaglavlje"/>
    <w:uiPriority w:val="99"/>
    <w:rsid w:val="00EA7E99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EA7E99"/>
  </w:style>
  <w:style w:type="character" w:customStyle="1" w:styleId="PodnojeChar">
    <w:name w:val="Podnožje Char"/>
    <w:basedOn w:val="Zadanifontodlomka"/>
    <w:link w:val="Podnoje"/>
    <w:uiPriority w:val="99"/>
    <w:rsid w:val="00EA7E99"/>
    <w:rPr>
      <w:rFonts w:ascii="Calibri" w:hAnsi="Calibri" w:cs="Calibri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EA7E99"/>
    <w:pPr>
      <w:spacing w:after="120"/>
      <w:ind w:left="1757"/>
    </w:pPr>
  </w:style>
  <w:style w:type="character" w:styleId="Spominjanje">
    <w:name w:val="Mention"/>
    <w:basedOn w:val="Zadanifontodlomka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popisa"/>
    <w:uiPriority w:val="99"/>
    <w:semiHidden/>
    <w:unhideWhenUsed/>
    <w:rsid w:val="00EA7E99"/>
    <w:pPr>
      <w:numPr>
        <w:numId w:val="24"/>
      </w:numPr>
    </w:pPr>
  </w:style>
  <w:style w:type="numbering" w:styleId="1ai">
    <w:name w:val="Outline List 1"/>
    <w:basedOn w:val="Bezpopisa"/>
    <w:uiPriority w:val="99"/>
    <w:semiHidden/>
    <w:unhideWhenUsed/>
    <w:rsid w:val="00EA7E99"/>
    <w:pPr>
      <w:numPr>
        <w:numId w:val="25"/>
      </w:numPr>
    </w:pPr>
  </w:style>
  <w:style w:type="character" w:styleId="HTML-varijabla">
    <w:name w:val="HTML Variable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EA7E99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EA7E99"/>
    <w:rPr>
      <w:rFonts w:ascii="Calibri" w:hAnsi="Calibri" w:cs="Calibri"/>
      <w:i/>
      <w:iCs/>
    </w:rPr>
  </w:style>
  <w:style w:type="character" w:styleId="HTML-definicija">
    <w:name w:val="HTML Definition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-primjer">
    <w:name w:val="HTML Sample"/>
    <w:basedOn w:val="Zadanifontodlomka"/>
    <w:uiPriority w:val="99"/>
    <w:semiHidden/>
    <w:unhideWhenUsed/>
    <w:rsid w:val="00EA7E99"/>
    <w:rPr>
      <w:rFonts w:ascii="Consolas" w:hAnsi="Consolas" w:cs="Calibri"/>
      <w:sz w:val="24"/>
      <w:szCs w:val="24"/>
    </w:rPr>
  </w:style>
  <w:style w:type="character" w:styleId="HTML-akronim">
    <w:name w:val="HTML Acronym"/>
    <w:basedOn w:val="Zadanifontodlomka"/>
    <w:uiPriority w:val="99"/>
    <w:semiHidden/>
    <w:unhideWhenUsed/>
    <w:rsid w:val="00EA7E99"/>
    <w:rPr>
      <w:rFonts w:ascii="Calibri" w:hAnsi="Calibri" w:cs="Calibri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EA7E9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EA7E9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EA7E99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EA7E99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EA7E99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EA7E99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EA7E99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EA7E99"/>
    <w:pPr>
      <w:spacing w:after="100"/>
      <w:ind w:left="154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A7E99"/>
    <w:pPr>
      <w:outlineLvl w:val="9"/>
    </w:pPr>
    <w:rPr>
      <w:color w:val="2E74B5" w:themeColor="accent1" w:themeShade="BF"/>
    </w:rPr>
  </w:style>
  <w:style w:type="table" w:styleId="Profesionalnatablica">
    <w:name w:val="Table Professional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popis1">
    <w:name w:val="Medium List 1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ja">
    <w:name w:val="Bibliography"/>
    <w:basedOn w:val="Normal"/>
    <w:next w:val="Normal"/>
    <w:uiPriority w:val="37"/>
    <w:semiHidden/>
    <w:unhideWhenUsed/>
    <w:rsid w:val="00EA7E99"/>
  </w:style>
  <w:style w:type="character" w:styleId="Znak">
    <w:name w:val="Hashtag"/>
    <w:basedOn w:val="Zadanifontodlomka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EA7E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EA7E9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atablica">
    <w:name w:val="Table Elegant"/>
    <w:basedOn w:val="Obinatablica"/>
    <w:uiPriority w:val="99"/>
    <w:semiHidden/>
    <w:unhideWhenUsed/>
    <w:rsid w:val="00EA7E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is">
    <w:name w:val="List"/>
    <w:basedOn w:val="Normal"/>
    <w:uiPriority w:val="99"/>
    <w:semiHidden/>
    <w:unhideWhenUsed/>
    <w:rsid w:val="00EA7E99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EA7E99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EA7E99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EA7E99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EA7E99"/>
    <w:pPr>
      <w:ind w:left="1800" w:hanging="360"/>
      <w:contextualSpacing/>
    </w:pPr>
  </w:style>
  <w:style w:type="table" w:styleId="Popisnatablica1">
    <w:name w:val="Table List 1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EA7E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astavakpopisa">
    <w:name w:val="List Continue"/>
    <w:basedOn w:val="Normal"/>
    <w:uiPriority w:val="99"/>
    <w:semiHidden/>
    <w:unhideWhenUsed/>
    <w:rsid w:val="00EA7E99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EA7E99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EA7E99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EA7E99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EA7E99"/>
    <w:pPr>
      <w:spacing w:after="120"/>
      <w:ind w:left="1800"/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EA7E99"/>
    <w:pPr>
      <w:ind w:left="720"/>
      <w:contextualSpacing/>
    </w:pPr>
  </w:style>
  <w:style w:type="paragraph" w:styleId="Brojevi">
    <w:name w:val="List Number"/>
    <w:basedOn w:val="Normal"/>
    <w:uiPriority w:val="99"/>
    <w:semiHidden/>
    <w:unhideWhenUsed/>
    <w:rsid w:val="00EA7E99"/>
    <w:pPr>
      <w:numPr>
        <w:numId w:val="13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EA7E99"/>
    <w:pPr>
      <w:numPr>
        <w:numId w:val="14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EA7E99"/>
    <w:pPr>
      <w:numPr>
        <w:numId w:val="15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EA7E99"/>
    <w:pPr>
      <w:numPr>
        <w:numId w:val="16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EA7E99"/>
    <w:pPr>
      <w:numPr>
        <w:numId w:val="17"/>
      </w:numPr>
      <w:contextualSpacing/>
    </w:pPr>
  </w:style>
  <w:style w:type="paragraph" w:styleId="Grafikeoznake">
    <w:name w:val="List Bullet"/>
    <w:basedOn w:val="Normal"/>
    <w:uiPriority w:val="99"/>
    <w:semiHidden/>
    <w:unhideWhenUsed/>
    <w:rsid w:val="00EA7E99"/>
    <w:pPr>
      <w:numPr>
        <w:numId w:val="8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EA7E99"/>
    <w:pPr>
      <w:numPr>
        <w:numId w:val="9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EA7E99"/>
    <w:pPr>
      <w:numPr>
        <w:numId w:val="10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EA7E99"/>
    <w:pPr>
      <w:numPr>
        <w:numId w:val="11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EA7E99"/>
    <w:pPr>
      <w:numPr>
        <w:numId w:val="12"/>
      </w:numPr>
      <w:contextualSpacing/>
    </w:pPr>
  </w:style>
  <w:style w:type="table" w:styleId="Klasinatablica1">
    <w:name w:val="Table Classic 1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EA7E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icaslika">
    <w:name w:val="table of figures"/>
    <w:basedOn w:val="Normal"/>
    <w:next w:val="Normal"/>
    <w:uiPriority w:val="99"/>
    <w:semiHidden/>
    <w:unhideWhenUsed/>
    <w:rsid w:val="00EA7E99"/>
  </w:style>
  <w:style w:type="character" w:styleId="Referencakrajnjebiljeke">
    <w:name w:val="endnote reference"/>
    <w:basedOn w:val="Zadanifontodlomka"/>
    <w:uiPriority w:val="99"/>
    <w:semiHidden/>
    <w:unhideWhenUsed/>
    <w:rsid w:val="00EA7E99"/>
    <w:rPr>
      <w:rFonts w:ascii="Calibri" w:hAnsi="Calibri" w:cs="Calibri"/>
      <w:vertAlign w:val="superscript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EA7E99"/>
    <w:pPr>
      <w:ind w:left="220" w:hanging="220"/>
    </w:pPr>
  </w:style>
  <w:style w:type="paragraph" w:styleId="Naslovtabliceizvora">
    <w:name w:val="toa heading"/>
    <w:basedOn w:val="Normal"/>
    <w:next w:val="Normal"/>
    <w:uiPriority w:val="99"/>
    <w:semiHidden/>
    <w:unhideWhenUsed/>
    <w:rsid w:val="00EA7E9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Obojanipopis">
    <w:name w:val="Colorful List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atablica1">
    <w:name w:val="Table Colorful 1"/>
    <w:basedOn w:val="Obinatablica"/>
    <w:uiPriority w:val="99"/>
    <w:semiHidden/>
    <w:unhideWhenUsed/>
    <w:rsid w:val="00EA7E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EA7E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EA7E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areetka">
    <w:name w:val="Colorful Grid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omotnice">
    <w:name w:val="envelope address"/>
    <w:basedOn w:val="Normal"/>
    <w:uiPriority w:val="99"/>
    <w:semiHidden/>
    <w:unhideWhenUsed/>
    <w:rsid w:val="00EA7E9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anaksekcija">
    <w:name w:val="Outline List 3"/>
    <w:basedOn w:val="Bezpopisa"/>
    <w:uiPriority w:val="99"/>
    <w:semiHidden/>
    <w:unhideWhenUsed/>
    <w:rsid w:val="00EA7E99"/>
    <w:pPr>
      <w:numPr>
        <w:numId w:val="26"/>
      </w:numPr>
    </w:pPr>
  </w:style>
  <w:style w:type="table" w:styleId="Obinatablica1">
    <w:name w:val="Plain Table 1"/>
    <w:basedOn w:val="Obinatablica"/>
    <w:uiPriority w:val="41"/>
    <w:rsid w:val="00EA7E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EA7E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EA7E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EA7E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EA7E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qFormat/>
    <w:rsid w:val="00EA7E99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A7E99"/>
  </w:style>
  <w:style w:type="character" w:customStyle="1" w:styleId="DatumChar">
    <w:name w:val="Datum Char"/>
    <w:basedOn w:val="Zadanifontodlomka"/>
    <w:link w:val="Datum"/>
    <w:uiPriority w:val="99"/>
    <w:semiHidden/>
    <w:rsid w:val="00EA7E99"/>
    <w:rPr>
      <w:rFonts w:ascii="Calibri" w:hAnsi="Calibri" w:cs="Calibri"/>
    </w:rPr>
  </w:style>
  <w:style w:type="paragraph" w:styleId="StandardWeb">
    <w:name w:val="Normal (Web)"/>
    <w:basedOn w:val="Normal"/>
    <w:uiPriority w:val="99"/>
    <w:semiHidden/>
    <w:unhideWhenUsed/>
    <w:rsid w:val="00EA7E99"/>
    <w:rPr>
      <w:rFonts w:ascii="Times New Roman" w:hAnsi="Times New Roman" w:cs="Times New Roman"/>
      <w:sz w:val="24"/>
      <w:szCs w:val="24"/>
    </w:rPr>
  </w:style>
  <w:style w:type="character" w:styleId="Pametnahiperveza">
    <w:name w:val="Smart Hyperlink"/>
    <w:basedOn w:val="Zadanifontodlomka"/>
    <w:uiPriority w:val="99"/>
    <w:semiHidden/>
    <w:unhideWhenUsed/>
    <w:rsid w:val="00EA7E99"/>
    <w:rPr>
      <w:rFonts w:ascii="Calibri" w:hAnsi="Calibri" w:cs="Calibri"/>
      <w:u w:val="dotted"/>
    </w:rPr>
  </w:style>
  <w:style w:type="character" w:styleId="Nerijeenospominjanje">
    <w:name w:val="Unresolved Mention"/>
    <w:basedOn w:val="Zadanifontodlomka"/>
    <w:uiPriority w:val="99"/>
    <w:semiHidden/>
    <w:unhideWhenUsed/>
    <w:rsid w:val="00EA7E99"/>
    <w:rPr>
      <w:rFonts w:ascii="Calibri" w:hAnsi="Calibri" w:cs="Calibri"/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A7E9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A7E99"/>
    <w:rPr>
      <w:rFonts w:ascii="Calibri" w:hAnsi="Calibri" w:cs="Calibr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A7E9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A7E99"/>
    <w:rPr>
      <w:rFonts w:ascii="Calibri" w:hAnsi="Calibri" w:cs="Calibri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EA7E99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EA7E99"/>
    <w:rPr>
      <w:rFonts w:ascii="Calibri" w:hAnsi="Calibri" w:cs="Calibri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EA7E99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EA7E99"/>
    <w:rPr>
      <w:rFonts w:ascii="Calibri" w:hAnsi="Calibri" w:cs="Calibri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EA7E99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EA7E99"/>
    <w:rPr>
      <w:rFonts w:ascii="Calibri" w:hAnsi="Calibri" w:cs="Calibri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EA7E99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EA7E99"/>
    <w:rPr>
      <w:rFonts w:ascii="Calibri" w:hAnsi="Calibri" w:cs="Calibri"/>
    </w:rPr>
  </w:style>
  <w:style w:type="paragraph" w:styleId="Obinouvueno">
    <w:name w:val="Normal Indent"/>
    <w:basedOn w:val="Normal"/>
    <w:uiPriority w:val="99"/>
    <w:semiHidden/>
    <w:unhideWhenUsed/>
    <w:rsid w:val="00EA7E99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EA7E99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EA7E99"/>
    <w:rPr>
      <w:rFonts w:ascii="Calibri" w:hAnsi="Calibri" w:cs="Calibri"/>
    </w:rPr>
  </w:style>
  <w:style w:type="table" w:styleId="Modernatablica">
    <w:name w:val="Table Contemporary"/>
    <w:basedOn w:val="Obinatablica"/>
    <w:uiPriority w:val="99"/>
    <w:semiHidden/>
    <w:unhideWhenUsed/>
    <w:rsid w:val="00EA7E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ijetlipopis">
    <w:name w:val="Light List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EA7E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ijetlareetka">
    <w:name w:val="Light Grid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mnipopis">
    <w:name w:val="Dark List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ijetlatablicapopisa1">
    <w:name w:val="List Table 1 Light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tpise-pote">
    <w:name w:val="E-mail Signature"/>
    <w:basedOn w:val="Normal"/>
    <w:link w:val="Potpise-poteChar"/>
    <w:uiPriority w:val="99"/>
    <w:semiHidden/>
    <w:unhideWhenUsed/>
    <w:rsid w:val="00EA7E99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EA7E99"/>
    <w:rPr>
      <w:rFonts w:ascii="Calibri" w:hAnsi="Calibri" w:cs="Calibri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EA7E99"/>
  </w:style>
  <w:style w:type="character" w:customStyle="1" w:styleId="PozdravChar">
    <w:name w:val="Pozdrav Char"/>
    <w:basedOn w:val="Zadanifontodlomka"/>
    <w:link w:val="Pozdrav"/>
    <w:uiPriority w:val="99"/>
    <w:semiHidden/>
    <w:rsid w:val="00EA7E99"/>
    <w:rPr>
      <w:rFonts w:ascii="Calibri" w:hAnsi="Calibri" w:cs="Calibri"/>
    </w:rPr>
  </w:style>
  <w:style w:type="table" w:styleId="Stupanatablica1">
    <w:name w:val="Table Columns 1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EA7E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EA7E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EA7E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tpis">
    <w:name w:val="Signature"/>
    <w:basedOn w:val="Normal"/>
    <w:link w:val="PotpisChar"/>
    <w:uiPriority w:val="99"/>
    <w:semiHidden/>
    <w:unhideWhenUsed/>
    <w:rsid w:val="00EA7E99"/>
    <w:pPr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EA7E99"/>
    <w:rPr>
      <w:rFonts w:ascii="Calibri" w:hAnsi="Calibri" w:cs="Calibri"/>
    </w:rPr>
  </w:style>
  <w:style w:type="table" w:styleId="Jednostavnatablica1">
    <w:name w:val="Table Simple 1"/>
    <w:basedOn w:val="Obinatablica"/>
    <w:uiPriority w:val="99"/>
    <w:semiHidden/>
    <w:unhideWhenUsed/>
    <w:rsid w:val="00EA7E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EA7E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EA7E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EA7E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EA7E99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A7E99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A7E99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A7E99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A7E99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A7E99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A7E99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A7E99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A7E99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EA7E99"/>
    <w:rPr>
      <w:rFonts w:ascii="Calibri Light" w:eastAsiaTheme="majorEastAsia" w:hAnsi="Calibri Light" w:cs="Calibri Light"/>
      <w:b/>
      <w:bCs/>
    </w:rPr>
  </w:style>
  <w:style w:type="paragraph" w:styleId="Zavretak">
    <w:name w:val="Closing"/>
    <w:basedOn w:val="Normal"/>
    <w:link w:val="ZavretakChar"/>
    <w:uiPriority w:val="99"/>
    <w:semiHidden/>
    <w:unhideWhenUsed/>
    <w:rsid w:val="00EA7E99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EA7E99"/>
    <w:rPr>
      <w:rFonts w:ascii="Calibri" w:hAnsi="Calibri" w:cs="Calibri"/>
    </w:rPr>
  </w:style>
  <w:style w:type="table" w:styleId="Reetkatablice">
    <w:name w:val="Table Grid"/>
    <w:basedOn w:val="Obinatablica"/>
    <w:uiPriority w:val="39"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EA7E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EA7E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EA7E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EA7E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EA7E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EA7E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EA7E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EA7E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fusnote">
    <w:name w:val="footnote reference"/>
    <w:basedOn w:val="Zadanifontodlomka"/>
    <w:uiPriority w:val="99"/>
    <w:semiHidden/>
    <w:unhideWhenUsed/>
    <w:rsid w:val="00EA7E99"/>
    <w:rPr>
      <w:rFonts w:ascii="Calibri" w:hAnsi="Calibri" w:cs="Calibri"/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EA7E99"/>
    <w:rPr>
      <w:rFonts w:ascii="Calibri" w:hAnsi="Calibri" w:cs="Calibri"/>
    </w:rPr>
  </w:style>
  <w:style w:type="table" w:styleId="Tablicas3Defektima1">
    <w:name w:val="Table 3D effects 1"/>
    <w:basedOn w:val="Obinatablica"/>
    <w:uiPriority w:val="99"/>
    <w:semiHidden/>
    <w:unhideWhenUsed/>
    <w:rsid w:val="00EA7E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EA7E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uiPriority w:val="99"/>
    <w:semiHidden/>
    <w:unhideWhenUsed/>
    <w:rsid w:val="00EA7E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JV\AppData\Local\Microsoft\Office\16.0\DTS\hr-HR%7bD0217C28-CA23-4292-84C3-7F9CC753D200%7d\%7b994A26A5-10F7-4617-9D1F-74D298E1D15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{994A26A5-10F7-4617-9D1F-74D298E1D15B}tf02786999_win32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2024-05-13T05:13:00Z</dcterms:created>
  <dcterms:modified xsi:type="dcterms:W3CDTF">2024-05-13T05:13:00Z</dcterms:modified>
</cp:coreProperties>
</file>